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643" w:rsidRPr="00502643" w:rsidRDefault="00502643" w:rsidP="00502643">
      <w:pPr>
        <w:kinsoku w:val="0"/>
        <w:overflowPunct w:val="0"/>
        <w:autoSpaceDE w:val="0"/>
        <w:autoSpaceDN w:val="0"/>
        <w:adjustRightInd w:val="0"/>
        <w:spacing w:before="67"/>
        <w:ind w:left="40"/>
        <w:rPr>
          <w:rFonts w:ascii="Calibri" w:hAnsi="Calibri" w:cs="Calibri"/>
          <w:b/>
          <w:bCs/>
          <w:sz w:val="32"/>
          <w:szCs w:val="32"/>
        </w:rPr>
      </w:pPr>
      <w:r w:rsidRPr="00502643">
        <w:rPr>
          <w:rFonts w:ascii="Calibri" w:hAnsi="Calibri" w:cs="Calibri"/>
          <w:b/>
          <w:bCs/>
          <w:sz w:val="32"/>
          <w:szCs w:val="32"/>
        </w:rPr>
        <w:t>COVID-19 Recommended Practices for Construction Jobsites</w:t>
      </w:r>
    </w:p>
    <w:p w:rsidR="00502643" w:rsidRPr="00502643" w:rsidRDefault="00595F5D" w:rsidP="00502643">
      <w:pPr>
        <w:kinsoku w:val="0"/>
        <w:overflowPunct w:val="0"/>
        <w:autoSpaceDE w:val="0"/>
        <w:autoSpaceDN w:val="0"/>
        <w:adjustRightInd w:val="0"/>
        <w:spacing w:before="57"/>
        <w:ind w:left="40"/>
        <w:rPr>
          <w:rFonts w:ascii="Calibri" w:hAnsi="Calibri" w:cs="Calibri"/>
          <w:i/>
          <w:iCs/>
          <w:sz w:val="22"/>
          <w:szCs w:val="22"/>
        </w:rPr>
      </w:pPr>
      <w:r>
        <w:rPr>
          <w:rFonts w:ascii="Calibri" w:hAnsi="Calibri" w:cs="Calibri"/>
          <w:i/>
          <w:iCs/>
          <w:sz w:val="22"/>
          <w:szCs w:val="22"/>
        </w:rPr>
        <w:t>Updated: April</w:t>
      </w:r>
      <w:r w:rsidR="00502643" w:rsidRPr="00502643">
        <w:rPr>
          <w:rFonts w:ascii="Calibri" w:hAnsi="Calibri" w:cs="Calibri"/>
          <w:i/>
          <w:iCs/>
          <w:sz w:val="22"/>
          <w:szCs w:val="22"/>
        </w:rPr>
        <w:t xml:space="preserve"> </w:t>
      </w:r>
      <w:r>
        <w:rPr>
          <w:rFonts w:ascii="Calibri" w:hAnsi="Calibri" w:cs="Calibri"/>
          <w:i/>
          <w:iCs/>
          <w:sz w:val="22"/>
          <w:szCs w:val="22"/>
        </w:rPr>
        <w:t>1</w:t>
      </w:r>
      <w:r w:rsidR="002B4400">
        <w:rPr>
          <w:rFonts w:ascii="Calibri" w:hAnsi="Calibri" w:cs="Calibri"/>
          <w:i/>
          <w:iCs/>
          <w:sz w:val="22"/>
          <w:szCs w:val="22"/>
        </w:rPr>
        <w:t>5</w:t>
      </w:r>
      <w:r w:rsidR="00502643" w:rsidRPr="00502643">
        <w:rPr>
          <w:rFonts w:ascii="Calibri" w:hAnsi="Calibri" w:cs="Calibri"/>
          <w:i/>
          <w:iCs/>
          <w:sz w:val="22"/>
          <w:szCs w:val="22"/>
        </w:rPr>
        <w:t>, 2020</w:t>
      </w:r>
    </w:p>
    <w:p w:rsidR="00502643" w:rsidRPr="00502643" w:rsidRDefault="00502643" w:rsidP="00502643">
      <w:pPr>
        <w:kinsoku w:val="0"/>
        <w:overflowPunct w:val="0"/>
        <w:autoSpaceDE w:val="0"/>
        <w:autoSpaceDN w:val="0"/>
        <w:adjustRightInd w:val="0"/>
        <w:spacing w:before="8"/>
        <w:rPr>
          <w:rFonts w:ascii="Calibri" w:hAnsi="Calibri" w:cs="Calibri"/>
          <w:i/>
          <w:iCs/>
          <w:sz w:val="19"/>
          <w:szCs w:val="19"/>
        </w:rPr>
      </w:pPr>
    </w:p>
    <w:p w:rsidR="00502643" w:rsidRPr="00A21474" w:rsidRDefault="00502643" w:rsidP="00A21474">
      <w:pPr>
        <w:pStyle w:val="ListParagraph"/>
        <w:numPr>
          <w:ilvl w:val="0"/>
          <w:numId w:val="11"/>
        </w:numPr>
        <w:kinsoku w:val="0"/>
        <w:overflowPunct w:val="0"/>
        <w:autoSpaceDE w:val="0"/>
        <w:autoSpaceDN w:val="0"/>
        <w:adjustRightInd w:val="0"/>
        <w:ind w:left="360"/>
        <w:outlineLvl w:val="0"/>
        <w:rPr>
          <w:rFonts w:ascii="Calibri" w:hAnsi="Calibri" w:cs="Calibri"/>
          <w:b/>
          <w:bCs/>
        </w:rPr>
      </w:pPr>
      <w:r w:rsidRPr="00A21474">
        <w:rPr>
          <w:rFonts w:ascii="Calibri" w:hAnsi="Calibri" w:cs="Calibri"/>
          <w:b/>
          <w:bCs/>
        </w:rPr>
        <w:t>Personal Responsibilities</w:t>
      </w:r>
    </w:p>
    <w:p w:rsidR="00502643" w:rsidRPr="00502643" w:rsidRDefault="00502643" w:rsidP="00A21474">
      <w:pPr>
        <w:numPr>
          <w:ilvl w:val="0"/>
          <w:numId w:val="3"/>
        </w:numPr>
        <w:kinsoku w:val="0"/>
        <w:overflowPunct w:val="0"/>
        <w:autoSpaceDE w:val="0"/>
        <w:autoSpaceDN w:val="0"/>
        <w:adjustRightInd w:val="0"/>
        <w:spacing w:before="105" w:line="276" w:lineRule="auto"/>
        <w:ind w:left="720" w:right="331" w:hanging="360"/>
        <w:rPr>
          <w:rFonts w:ascii="Calibri" w:hAnsi="Calibri" w:cs="Calibri"/>
          <w:sz w:val="22"/>
          <w:szCs w:val="22"/>
        </w:rPr>
      </w:pPr>
      <w:r w:rsidRPr="00502643">
        <w:rPr>
          <w:rFonts w:ascii="Calibri" w:hAnsi="Calibri" w:cs="Calibri"/>
          <w:sz w:val="22"/>
          <w:szCs w:val="22"/>
        </w:rPr>
        <w:t>It is critical that individuals NOT report to work while they are experiencing illness symptoms such as fever, cough, shortness of breath, sore throat, runny/stuffy nose, body aches, chills, or</w:t>
      </w:r>
      <w:r w:rsidRPr="00502643">
        <w:rPr>
          <w:rFonts w:ascii="Calibri" w:hAnsi="Calibri" w:cs="Calibri"/>
          <w:spacing w:val="-16"/>
          <w:sz w:val="22"/>
          <w:szCs w:val="22"/>
        </w:rPr>
        <w:t xml:space="preserve"> </w:t>
      </w:r>
      <w:r w:rsidRPr="00502643">
        <w:rPr>
          <w:rFonts w:ascii="Calibri" w:hAnsi="Calibri" w:cs="Calibri"/>
          <w:sz w:val="22"/>
          <w:szCs w:val="22"/>
        </w:rPr>
        <w:t>fatigue.</w:t>
      </w:r>
    </w:p>
    <w:p w:rsidR="00502643" w:rsidRPr="00502643" w:rsidRDefault="00502643" w:rsidP="00A21474">
      <w:pPr>
        <w:numPr>
          <w:ilvl w:val="0"/>
          <w:numId w:val="3"/>
        </w:numPr>
        <w:kinsoku w:val="0"/>
        <w:overflowPunct w:val="0"/>
        <w:autoSpaceDE w:val="0"/>
        <w:autoSpaceDN w:val="0"/>
        <w:adjustRightInd w:val="0"/>
        <w:ind w:left="720" w:hanging="360"/>
        <w:rPr>
          <w:rFonts w:ascii="Calibri" w:hAnsi="Calibri" w:cs="Calibri"/>
          <w:sz w:val="22"/>
          <w:szCs w:val="22"/>
        </w:rPr>
      </w:pPr>
      <w:r w:rsidRPr="00502643">
        <w:rPr>
          <w:rFonts w:ascii="Calibri" w:hAnsi="Calibri" w:cs="Calibri"/>
          <w:sz w:val="22"/>
          <w:szCs w:val="22"/>
        </w:rPr>
        <w:t>Individuals should seek medical attention if they develop these</w:t>
      </w:r>
      <w:r w:rsidRPr="00502643">
        <w:rPr>
          <w:rFonts w:ascii="Calibri" w:hAnsi="Calibri" w:cs="Calibri"/>
          <w:spacing w:val="-5"/>
          <w:sz w:val="22"/>
          <w:szCs w:val="22"/>
        </w:rPr>
        <w:t xml:space="preserve"> </w:t>
      </w:r>
      <w:r w:rsidRPr="00502643">
        <w:rPr>
          <w:rFonts w:ascii="Calibri" w:hAnsi="Calibri" w:cs="Calibri"/>
          <w:sz w:val="22"/>
          <w:szCs w:val="22"/>
        </w:rPr>
        <w:t>symptoms.</w:t>
      </w:r>
    </w:p>
    <w:p w:rsidR="00F178D1" w:rsidRDefault="00F178D1" w:rsidP="00F178D1">
      <w:pPr>
        <w:kinsoku w:val="0"/>
        <w:overflowPunct w:val="0"/>
        <w:autoSpaceDE w:val="0"/>
        <w:autoSpaceDN w:val="0"/>
        <w:adjustRightInd w:val="0"/>
        <w:ind w:left="40"/>
        <w:outlineLvl w:val="0"/>
        <w:rPr>
          <w:rFonts w:ascii="Calibri" w:hAnsi="Calibri" w:cs="Calibri"/>
          <w:b/>
          <w:bCs/>
        </w:rPr>
      </w:pPr>
    </w:p>
    <w:p w:rsidR="00502643" w:rsidRPr="00A21474" w:rsidRDefault="00502643" w:rsidP="00A21474">
      <w:pPr>
        <w:pStyle w:val="ListParagraph"/>
        <w:numPr>
          <w:ilvl w:val="0"/>
          <w:numId w:val="11"/>
        </w:numPr>
        <w:kinsoku w:val="0"/>
        <w:overflowPunct w:val="0"/>
        <w:autoSpaceDE w:val="0"/>
        <w:autoSpaceDN w:val="0"/>
        <w:adjustRightInd w:val="0"/>
        <w:spacing w:before="61"/>
        <w:ind w:left="360"/>
        <w:outlineLvl w:val="0"/>
        <w:rPr>
          <w:rFonts w:ascii="Calibri" w:hAnsi="Calibri" w:cs="Calibri"/>
          <w:b/>
          <w:bCs/>
        </w:rPr>
      </w:pPr>
      <w:r w:rsidRPr="00A21474">
        <w:rPr>
          <w:rFonts w:ascii="Calibri" w:hAnsi="Calibri" w:cs="Calibri"/>
          <w:b/>
          <w:bCs/>
        </w:rPr>
        <w:t>Social Distancing</w:t>
      </w:r>
    </w:p>
    <w:p w:rsidR="00502643" w:rsidRPr="00502643" w:rsidRDefault="00502643" w:rsidP="00A21474">
      <w:pPr>
        <w:numPr>
          <w:ilvl w:val="0"/>
          <w:numId w:val="2"/>
        </w:numPr>
        <w:kinsoku w:val="0"/>
        <w:overflowPunct w:val="0"/>
        <w:autoSpaceDE w:val="0"/>
        <w:autoSpaceDN w:val="0"/>
        <w:adjustRightInd w:val="0"/>
        <w:spacing w:before="105" w:line="276" w:lineRule="auto"/>
        <w:ind w:left="720" w:right="198" w:hanging="360"/>
        <w:rPr>
          <w:rFonts w:ascii="Calibri" w:hAnsi="Calibri" w:cs="Calibri"/>
          <w:sz w:val="22"/>
          <w:szCs w:val="22"/>
        </w:rPr>
      </w:pPr>
      <w:r w:rsidRPr="00502643">
        <w:rPr>
          <w:rFonts w:ascii="Calibri" w:hAnsi="Calibri" w:cs="Calibri"/>
          <w:sz w:val="22"/>
          <w:szCs w:val="22"/>
        </w:rPr>
        <w:t>Do not host large group meetings. CDC recommends that we avoid gatherings of 10+ people; and when meeting, that we keep a 6 foot distance between people. Perform meetings online or via conference call whenever</w:t>
      </w:r>
      <w:r w:rsidRPr="00502643">
        <w:rPr>
          <w:rFonts w:ascii="Calibri" w:hAnsi="Calibri" w:cs="Calibri"/>
          <w:spacing w:val="-23"/>
          <w:sz w:val="22"/>
          <w:szCs w:val="22"/>
        </w:rPr>
        <w:t xml:space="preserve"> </w:t>
      </w:r>
      <w:r w:rsidRPr="00502643">
        <w:rPr>
          <w:rFonts w:ascii="Calibri" w:hAnsi="Calibri" w:cs="Calibri"/>
          <w:sz w:val="22"/>
          <w:szCs w:val="22"/>
        </w:rPr>
        <w:t>possible.</w:t>
      </w:r>
    </w:p>
    <w:p w:rsidR="00502643" w:rsidRPr="00502643" w:rsidRDefault="00502643" w:rsidP="00A21474">
      <w:pPr>
        <w:numPr>
          <w:ilvl w:val="0"/>
          <w:numId w:val="2"/>
        </w:numPr>
        <w:kinsoku w:val="0"/>
        <w:overflowPunct w:val="0"/>
        <w:autoSpaceDE w:val="0"/>
        <w:autoSpaceDN w:val="0"/>
        <w:adjustRightInd w:val="0"/>
        <w:spacing w:line="276" w:lineRule="auto"/>
        <w:ind w:left="720" w:right="414" w:hanging="360"/>
        <w:rPr>
          <w:rFonts w:ascii="Calibri" w:hAnsi="Calibri" w:cs="Calibri"/>
          <w:sz w:val="22"/>
          <w:szCs w:val="22"/>
        </w:rPr>
      </w:pPr>
      <w:r w:rsidRPr="00502643">
        <w:rPr>
          <w:rFonts w:ascii="Calibri" w:hAnsi="Calibri" w:cs="Calibri"/>
          <w:sz w:val="22"/>
          <w:szCs w:val="22"/>
        </w:rPr>
        <w:t>To limit the number of people on a jobsite, allow non-essential personnel to work from home when</w:t>
      </w:r>
      <w:r w:rsidRPr="00502643">
        <w:rPr>
          <w:rFonts w:ascii="Calibri" w:hAnsi="Calibri" w:cs="Calibri"/>
          <w:spacing w:val="-6"/>
          <w:sz w:val="22"/>
          <w:szCs w:val="22"/>
        </w:rPr>
        <w:t xml:space="preserve"> </w:t>
      </w:r>
      <w:r w:rsidRPr="00502643">
        <w:rPr>
          <w:rFonts w:ascii="Calibri" w:hAnsi="Calibri" w:cs="Calibri"/>
          <w:sz w:val="22"/>
          <w:szCs w:val="22"/>
        </w:rPr>
        <w:t>possible.</w:t>
      </w:r>
    </w:p>
    <w:p w:rsidR="00502643" w:rsidRPr="00502643" w:rsidRDefault="00502643" w:rsidP="00A21474">
      <w:pPr>
        <w:numPr>
          <w:ilvl w:val="0"/>
          <w:numId w:val="2"/>
        </w:numPr>
        <w:kinsoku w:val="0"/>
        <w:overflowPunct w:val="0"/>
        <w:autoSpaceDE w:val="0"/>
        <w:autoSpaceDN w:val="0"/>
        <w:adjustRightInd w:val="0"/>
        <w:spacing w:line="280" w:lineRule="exact"/>
        <w:ind w:left="720" w:hanging="360"/>
        <w:rPr>
          <w:rFonts w:ascii="Calibri" w:hAnsi="Calibri" w:cs="Calibri"/>
          <w:sz w:val="22"/>
          <w:szCs w:val="22"/>
        </w:rPr>
      </w:pPr>
      <w:r w:rsidRPr="00502643">
        <w:rPr>
          <w:rFonts w:ascii="Calibri" w:hAnsi="Calibri" w:cs="Calibri"/>
          <w:sz w:val="22"/>
          <w:szCs w:val="22"/>
        </w:rPr>
        <w:t>Discourage hand-shaking and other contact</w:t>
      </w:r>
      <w:r w:rsidRPr="00502643">
        <w:rPr>
          <w:rFonts w:ascii="Calibri" w:hAnsi="Calibri" w:cs="Calibri"/>
          <w:spacing w:val="-2"/>
          <w:sz w:val="22"/>
          <w:szCs w:val="22"/>
        </w:rPr>
        <w:t xml:space="preserve"> </w:t>
      </w:r>
      <w:r w:rsidRPr="00502643">
        <w:rPr>
          <w:rFonts w:ascii="Calibri" w:hAnsi="Calibri" w:cs="Calibri"/>
          <w:sz w:val="22"/>
          <w:szCs w:val="22"/>
        </w:rPr>
        <w:t>greetings.</w:t>
      </w:r>
    </w:p>
    <w:p w:rsidR="00502643" w:rsidRPr="00A21474" w:rsidRDefault="00502643" w:rsidP="00A21474">
      <w:pPr>
        <w:pStyle w:val="ListParagraph"/>
        <w:numPr>
          <w:ilvl w:val="0"/>
          <w:numId w:val="11"/>
        </w:numPr>
        <w:kinsoku w:val="0"/>
        <w:overflowPunct w:val="0"/>
        <w:autoSpaceDE w:val="0"/>
        <w:autoSpaceDN w:val="0"/>
        <w:adjustRightInd w:val="0"/>
        <w:spacing w:before="243"/>
        <w:outlineLvl w:val="0"/>
        <w:rPr>
          <w:rFonts w:ascii="Calibri" w:hAnsi="Calibri" w:cs="Calibri"/>
          <w:b/>
          <w:bCs/>
        </w:rPr>
      </w:pPr>
      <w:r w:rsidRPr="00A21474">
        <w:rPr>
          <w:rFonts w:ascii="Calibri" w:hAnsi="Calibri" w:cs="Calibri"/>
          <w:b/>
          <w:bCs/>
        </w:rPr>
        <w:t>Jobsite / Office Practices</w:t>
      </w:r>
    </w:p>
    <w:p w:rsidR="00502643" w:rsidRPr="00502643" w:rsidRDefault="00502643" w:rsidP="00502643">
      <w:pPr>
        <w:kinsoku w:val="0"/>
        <w:overflowPunct w:val="0"/>
        <w:autoSpaceDE w:val="0"/>
        <w:autoSpaceDN w:val="0"/>
        <w:adjustRightInd w:val="0"/>
        <w:spacing w:before="10"/>
        <w:rPr>
          <w:rFonts w:ascii="Calibri" w:hAnsi="Calibri" w:cs="Calibri"/>
          <w:b/>
          <w:bCs/>
          <w:sz w:val="19"/>
          <w:szCs w:val="19"/>
        </w:rPr>
      </w:pPr>
    </w:p>
    <w:p w:rsidR="00502643" w:rsidRPr="006F12D0" w:rsidRDefault="00502643" w:rsidP="006F12D0">
      <w:pPr>
        <w:pStyle w:val="ListParagraph"/>
        <w:numPr>
          <w:ilvl w:val="0"/>
          <w:numId w:val="14"/>
        </w:numPr>
        <w:kinsoku w:val="0"/>
        <w:overflowPunct w:val="0"/>
        <w:autoSpaceDE w:val="0"/>
        <w:autoSpaceDN w:val="0"/>
        <w:adjustRightInd w:val="0"/>
        <w:spacing w:line="276" w:lineRule="auto"/>
        <w:ind w:right="484"/>
        <w:rPr>
          <w:rFonts w:ascii="Calibri" w:hAnsi="Calibri" w:cs="Calibri"/>
          <w:sz w:val="22"/>
          <w:szCs w:val="22"/>
        </w:rPr>
      </w:pPr>
      <w:r w:rsidRPr="006F12D0">
        <w:rPr>
          <w:rFonts w:ascii="Calibri" w:hAnsi="Calibri" w:cs="Calibri"/>
          <w:sz w:val="22"/>
          <w:szCs w:val="22"/>
        </w:rPr>
        <w:t>Communicate key CDC recommendations (and post signage where appropriate) to your staff and</w:t>
      </w:r>
      <w:r w:rsidRPr="006F12D0">
        <w:rPr>
          <w:rFonts w:ascii="Calibri" w:hAnsi="Calibri" w:cs="Calibri"/>
          <w:spacing w:val="-9"/>
          <w:sz w:val="22"/>
          <w:szCs w:val="22"/>
        </w:rPr>
        <w:t xml:space="preserve"> </w:t>
      </w:r>
      <w:r w:rsidRPr="006F12D0">
        <w:rPr>
          <w:rFonts w:ascii="Calibri" w:hAnsi="Calibri" w:cs="Calibri"/>
          <w:sz w:val="22"/>
          <w:szCs w:val="22"/>
        </w:rPr>
        <w:t>tradespeople:</w:t>
      </w:r>
    </w:p>
    <w:p w:rsidR="00A21474" w:rsidRPr="00A21474" w:rsidRDefault="00FE7717" w:rsidP="00A21474">
      <w:pPr>
        <w:pStyle w:val="ListParagraph"/>
        <w:numPr>
          <w:ilvl w:val="0"/>
          <w:numId w:val="13"/>
        </w:numPr>
        <w:kinsoku w:val="0"/>
        <w:overflowPunct w:val="0"/>
        <w:autoSpaceDE w:val="0"/>
        <w:autoSpaceDN w:val="0"/>
        <w:adjustRightInd w:val="0"/>
        <w:spacing w:line="274" w:lineRule="exact"/>
        <w:rPr>
          <w:rFonts w:ascii="Calibri" w:hAnsi="Calibri" w:cs="Calibri"/>
          <w:color w:val="0000FF"/>
          <w:sz w:val="22"/>
          <w:szCs w:val="22"/>
        </w:rPr>
      </w:pPr>
      <w:hyperlink r:id="rId7" w:history="1">
        <w:r w:rsidR="00502643" w:rsidRPr="00A21474">
          <w:rPr>
            <w:rFonts w:ascii="Calibri" w:hAnsi="Calibri" w:cs="Calibri"/>
            <w:color w:val="0000FF"/>
            <w:sz w:val="22"/>
            <w:szCs w:val="22"/>
            <w:u w:val="single"/>
          </w:rPr>
          <w:t>How to Protect</w:t>
        </w:r>
        <w:r w:rsidR="00502643" w:rsidRPr="00A21474">
          <w:rPr>
            <w:rFonts w:ascii="Calibri" w:hAnsi="Calibri" w:cs="Calibri"/>
            <w:color w:val="0000FF"/>
            <w:spacing w:val="-5"/>
            <w:sz w:val="22"/>
            <w:szCs w:val="22"/>
            <w:u w:val="single"/>
          </w:rPr>
          <w:t xml:space="preserve"> </w:t>
        </w:r>
        <w:r w:rsidR="00502643" w:rsidRPr="00A21474">
          <w:rPr>
            <w:rFonts w:ascii="Calibri" w:hAnsi="Calibri" w:cs="Calibri"/>
            <w:color w:val="0000FF"/>
            <w:sz w:val="22"/>
            <w:szCs w:val="22"/>
            <w:u w:val="single"/>
          </w:rPr>
          <w:t>Yourself</w:t>
        </w:r>
      </w:hyperlink>
    </w:p>
    <w:p w:rsidR="00A21474" w:rsidRPr="00A21474" w:rsidRDefault="00FE7717" w:rsidP="00A21474">
      <w:pPr>
        <w:pStyle w:val="ListParagraph"/>
        <w:numPr>
          <w:ilvl w:val="0"/>
          <w:numId w:val="13"/>
        </w:numPr>
        <w:kinsoku w:val="0"/>
        <w:overflowPunct w:val="0"/>
        <w:autoSpaceDE w:val="0"/>
        <w:autoSpaceDN w:val="0"/>
        <w:adjustRightInd w:val="0"/>
        <w:spacing w:line="274" w:lineRule="exact"/>
        <w:rPr>
          <w:rFonts w:ascii="Calibri" w:hAnsi="Calibri" w:cs="Calibri"/>
          <w:color w:val="0000FF"/>
          <w:sz w:val="22"/>
          <w:szCs w:val="22"/>
        </w:rPr>
      </w:pPr>
      <w:hyperlink r:id="rId8" w:history="1">
        <w:r w:rsidR="00502643" w:rsidRPr="00A21474">
          <w:rPr>
            <w:rFonts w:ascii="Calibri" w:hAnsi="Calibri" w:cs="Calibri"/>
            <w:color w:val="0000FF"/>
            <w:sz w:val="22"/>
            <w:szCs w:val="22"/>
            <w:u w:val="single"/>
          </w:rPr>
          <w:t>If You are Sick</w:t>
        </w:r>
      </w:hyperlink>
    </w:p>
    <w:p w:rsidR="00A21474" w:rsidRPr="00A21474" w:rsidRDefault="00FE7717" w:rsidP="00A21474">
      <w:pPr>
        <w:pStyle w:val="ListParagraph"/>
        <w:numPr>
          <w:ilvl w:val="0"/>
          <w:numId w:val="13"/>
        </w:numPr>
        <w:kinsoku w:val="0"/>
        <w:overflowPunct w:val="0"/>
        <w:autoSpaceDE w:val="0"/>
        <w:autoSpaceDN w:val="0"/>
        <w:adjustRightInd w:val="0"/>
        <w:spacing w:line="274" w:lineRule="exact"/>
        <w:rPr>
          <w:rFonts w:ascii="Calibri" w:hAnsi="Calibri" w:cs="Calibri"/>
          <w:color w:val="0000FF"/>
          <w:sz w:val="22"/>
          <w:szCs w:val="22"/>
        </w:rPr>
      </w:pPr>
      <w:hyperlink r:id="rId9" w:history="1">
        <w:r w:rsidR="00502643" w:rsidRPr="00A21474">
          <w:rPr>
            <w:rFonts w:ascii="Calibri" w:hAnsi="Calibri" w:cs="Calibri"/>
            <w:color w:val="0000FF"/>
            <w:sz w:val="22"/>
            <w:szCs w:val="22"/>
            <w:u w:val="single"/>
          </w:rPr>
          <w:t>COVID-19 Frequently Asked</w:t>
        </w:r>
        <w:r w:rsidR="00502643" w:rsidRPr="00A21474">
          <w:rPr>
            <w:rFonts w:ascii="Calibri" w:hAnsi="Calibri" w:cs="Calibri"/>
            <w:color w:val="0000FF"/>
            <w:spacing w:val="1"/>
            <w:sz w:val="22"/>
            <w:szCs w:val="22"/>
            <w:u w:val="single"/>
          </w:rPr>
          <w:t xml:space="preserve"> </w:t>
        </w:r>
        <w:r w:rsidR="00502643" w:rsidRPr="00A21474">
          <w:rPr>
            <w:rFonts w:ascii="Calibri" w:hAnsi="Calibri" w:cs="Calibri"/>
            <w:color w:val="0000FF"/>
            <w:sz w:val="22"/>
            <w:szCs w:val="22"/>
            <w:u w:val="single"/>
          </w:rPr>
          <w:t>Questions</w:t>
        </w:r>
      </w:hyperlink>
    </w:p>
    <w:p w:rsidR="00A21474" w:rsidRPr="00A21474" w:rsidRDefault="00502643" w:rsidP="00A21474">
      <w:pPr>
        <w:pStyle w:val="ListParagraph"/>
        <w:numPr>
          <w:ilvl w:val="0"/>
          <w:numId w:val="13"/>
        </w:numPr>
        <w:kinsoku w:val="0"/>
        <w:overflowPunct w:val="0"/>
        <w:autoSpaceDE w:val="0"/>
        <w:autoSpaceDN w:val="0"/>
        <w:adjustRightInd w:val="0"/>
        <w:spacing w:line="274" w:lineRule="exact"/>
        <w:rPr>
          <w:rFonts w:ascii="Calibri" w:hAnsi="Calibri" w:cs="Calibri"/>
          <w:color w:val="0000FF"/>
          <w:sz w:val="22"/>
          <w:szCs w:val="22"/>
        </w:rPr>
      </w:pPr>
      <w:r w:rsidRPr="00A21474">
        <w:rPr>
          <w:rFonts w:ascii="Calibri" w:hAnsi="Calibri" w:cs="Calibri"/>
          <w:sz w:val="22"/>
          <w:szCs w:val="22"/>
        </w:rPr>
        <w:t>Place posters that encourage</w:t>
      </w:r>
      <w:r w:rsidRPr="00A21474">
        <w:rPr>
          <w:rFonts w:ascii="Calibri" w:hAnsi="Calibri" w:cs="Calibri"/>
          <w:color w:val="0000FF"/>
          <w:sz w:val="22"/>
          <w:szCs w:val="22"/>
        </w:rPr>
        <w:t xml:space="preserve"> </w:t>
      </w:r>
      <w:hyperlink r:id="rId10" w:history="1">
        <w:r w:rsidRPr="00A21474">
          <w:rPr>
            <w:rFonts w:ascii="Calibri" w:hAnsi="Calibri" w:cs="Calibri"/>
            <w:color w:val="0000FF"/>
            <w:sz w:val="22"/>
            <w:szCs w:val="22"/>
            <w:u w:val="single"/>
          </w:rPr>
          <w:t>staying home when sick</w:t>
        </w:r>
        <w:r w:rsidRPr="00A21474">
          <w:rPr>
            <w:rFonts w:ascii="Calibri" w:hAnsi="Calibri" w:cs="Calibri"/>
            <w:color w:val="000000"/>
            <w:sz w:val="22"/>
            <w:szCs w:val="22"/>
          </w:rPr>
          <w:t>,</w:t>
        </w:r>
      </w:hyperlink>
      <w:hyperlink r:id="rId11" w:history="1">
        <w:r w:rsidRPr="00A21474">
          <w:rPr>
            <w:rFonts w:ascii="Calibri" w:hAnsi="Calibri" w:cs="Calibri"/>
            <w:color w:val="0000FF"/>
            <w:sz w:val="22"/>
            <w:szCs w:val="22"/>
          </w:rPr>
          <w:t xml:space="preserve"> </w:t>
        </w:r>
        <w:r w:rsidRPr="00A21474">
          <w:rPr>
            <w:rFonts w:ascii="Calibri" w:hAnsi="Calibri" w:cs="Calibri"/>
            <w:color w:val="0000FF"/>
            <w:sz w:val="22"/>
            <w:szCs w:val="22"/>
            <w:u w:val="single"/>
          </w:rPr>
          <w:t>cough and sneeze etiquette</w:t>
        </w:r>
        <w:r w:rsidRPr="00A21474">
          <w:rPr>
            <w:rFonts w:ascii="Calibri" w:hAnsi="Calibri" w:cs="Calibri"/>
            <w:color w:val="000000"/>
            <w:sz w:val="22"/>
            <w:szCs w:val="22"/>
          </w:rPr>
          <w:t>,</w:t>
        </w:r>
      </w:hyperlink>
      <w:r w:rsidRPr="00A21474">
        <w:rPr>
          <w:rFonts w:ascii="Calibri" w:hAnsi="Calibri" w:cs="Calibri"/>
          <w:color w:val="000000"/>
          <w:sz w:val="22"/>
          <w:szCs w:val="22"/>
        </w:rPr>
        <w:t xml:space="preserve"> and</w:t>
      </w:r>
      <w:hyperlink r:id="rId12" w:history="1">
        <w:r w:rsidRPr="00A21474">
          <w:rPr>
            <w:rFonts w:ascii="Calibri" w:hAnsi="Calibri" w:cs="Calibri"/>
            <w:color w:val="0000FF"/>
            <w:sz w:val="22"/>
            <w:szCs w:val="22"/>
          </w:rPr>
          <w:t xml:space="preserve"> </w:t>
        </w:r>
        <w:r w:rsidRPr="00A21474">
          <w:rPr>
            <w:rFonts w:ascii="Calibri" w:hAnsi="Calibri" w:cs="Calibri"/>
            <w:color w:val="0000FF"/>
            <w:sz w:val="22"/>
            <w:szCs w:val="22"/>
            <w:u w:val="single"/>
          </w:rPr>
          <w:t>hand hygiene</w:t>
        </w:r>
        <w:r w:rsidRPr="00A21474">
          <w:rPr>
            <w:rFonts w:ascii="Calibri" w:hAnsi="Calibri" w:cs="Calibri"/>
            <w:color w:val="0000FF"/>
            <w:sz w:val="22"/>
            <w:szCs w:val="22"/>
          </w:rPr>
          <w:t xml:space="preserve"> </w:t>
        </w:r>
      </w:hyperlink>
      <w:r w:rsidRPr="00A21474">
        <w:rPr>
          <w:rFonts w:ascii="Calibri" w:hAnsi="Calibri" w:cs="Calibri"/>
          <w:color w:val="000000"/>
          <w:sz w:val="22"/>
          <w:szCs w:val="22"/>
        </w:rPr>
        <w:t>at the entrance to your workplace and in other workplace areas where they are likely to be</w:t>
      </w:r>
      <w:r w:rsidRPr="00A21474">
        <w:rPr>
          <w:rFonts w:ascii="Calibri" w:hAnsi="Calibri" w:cs="Calibri"/>
          <w:color w:val="000000"/>
          <w:spacing w:val="-26"/>
          <w:sz w:val="22"/>
          <w:szCs w:val="22"/>
        </w:rPr>
        <w:t xml:space="preserve"> </w:t>
      </w:r>
      <w:r w:rsidRPr="00A21474">
        <w:rPr>
          <w:rFonts w:ascii="Calibri" w:hAnsi="Calibri" w:cs="Calibri"/>
          <w:color w:val="000000"/>
          <w:sz w:val="22"/>
          <w:szCs w:val="22"/>
        </w:rPr>
        <w:t>seen.</w:t>
      </w:r>
    </w:p>
    <w:p w:rsidR="002E6DB5" w:rsidRPr="006F12D0" w:rsidRDefault="005D79C6" w:rsidP="006F12D0">
      <w:pPr>
        <w:pStyle w:val="ListParagraph"/>
        <w:numPr>
          <w:ilvl w:val="0"/>
          <w:numId w:val="13"/>
        </w:numPr>
        <w:kinsoku w:val="0"/>
        <w:overflowPunct w:val="0"/>
        <w:autoSpaceDE w:val="0"/>
        <w:autoSpaceDN w:val="0"/>
        <w:adjustRightInd w:val="0"/>
        <w:spacing w:line="274" w:lineRule="exact"/>
        <w:rPr>
          <w:rFonts w:ascii="Calibri" w:hAnsi="Calibri" w:cs="Calibri"/>
          <w:color w:val="0000FF"/>
          <w:sz w:val="22"/>
          <w:szCs w:val="22"/>
        </w:rPr>
      </w:pPr>
      <w:r w:rsidRPr="00A21474">
        <w:rPr>
          <w:rStyle w:val="Hyperlink"/>
          <w:rFonts w:ascii="Calibri" w:hAnsi="Calibri" w:cs="Calibri"/>
          <w:color w:val="auto"/>
          <w:sz w:val="22"/>
          <w:szCs w:val="22"/>
          <w:u w:val="none"/>
        </w:rPr>
        <w:t>OSHA Guidance on Preparing Workplaces for COVID-19</w:t>
      </w:r>
      <w:r w:rsidR="00396FD9" w:rsidRPr="00A21474">
        <w:rPr>
          <w:rStyle w:val="Hyperlink"/>
          <w:rFonts w:ascii="Calibri" w:hAnsi="Calibri" w:cs="Calibri"/>
          <w:color w:val="auto"/>
          <w:sz w:val="22"/>
          <w:szCs w:val="22"/>
          <w:u w:val="none"/>
        </w:rPr>
        <w:t xml:space="preserve"> – go to </w:t>
      </w:r>
      <w:hyperlink r:id="rId13" w:history="1">
        <w:r w:rsidR="00A21474" w:rsidRPr="00036C0E">
          <w:rPr>
            <w:rStyle w:val="Hyperlink"/>
            <w:rFonts w:ascii="Calibri" w:hAnsi="Calibri" w:cs="Calibri"/>
            <w:sz w:val="22"/>
            <w:szCs w:val="22"/>
          </w:rPr>
          <w:t>www.osha.gov</w:t>
        </w:r>
      </w:hyperlink>
      <w:r w:rsidR="002E6DB5" w:rsidRPr="006F12D0">
        <w:rPr>
          <w:rFonts w:ascii="Calibri" w:hAnsi="Calibri" w:cs="Calibri"/>
          <w:sz w:val="22"/>
          <w:szCs w:val="22"/>
        </w:rPr>
        <w:t xml:space="preserve"> </w:t>
      </w:r>
    </w:p>
    <w:p w:rsidR="00FF1657" w:rsidRPr="00FF1657" w:rsidRDefault="00FF1657" w:rsidP="00FF1657">
      <w:pPr>
        <w:pStyle w:val="ListParagraph"/>
        <w:kinsoku w:val="0"/>
        <w:overflowPunct w:val="0"/>
        <w:autoSpaceDE w:val="0"/>
        <w:autoSpaceDN w:val="0"/>
        <w:adjustRightInd w:val="0"/>
        <w:spacing w:before="1" w:line="276" w:lineRule="auto"/>
        <w:ind w:right="236"/>
        <w:rPr>
          <w:rFonts w:ascii="Calibri" w:hAnsi="Calibri" w:cs="Calibri"/>
          <w:sz w:val="22"/>
          <w:szCs w:val="22"/>
        </w:rPr>
      </w:pPr>
    </w:p>
    <w:p w:rsidR="00502643" w:rsidRPr="006F12D0" w:rsidRDefault="007F7C6D" w:rsidP="006F12D0">
      <w:pPr>
        <w:pStyle w:val="ListParagraph"/>
        <w:numPr>
          <w:ilvl w:val="0"/>
          <w:numId w:val="14"/>
        </w:numPr>
        <w:kinsoku w:val="0"/>
        <w:overflowPunct w:val="0"/>
        <w:autoSpaceDE w:val="0"/>
        <w:autoSpaceDN w:val="0"/>
        <w:adjustRightInd w:val="0"/>
        <w:spacing w:before="1" w:line="276" w:lineRule="auto"/>
        <w:ind w:right="236"/>
        <w:rPr>
          <w:rFonts w:ascii="Calibri" w:hAnsi="Calibri" w:cs="Calibri"/>
          <w:sz w:val="22"/>
          <w:szCs w:val="22"/>
        </w:rPr>
      </w:pPr>
      <w:r w:rsidRPr="006F12D0">
        <w:rPr>
          <w:rFonts w:ascii="Calibri" w:hAnsi="Calibri" w:cs="Calibri"/>
          <w:sz w:val="22"/>
          <w:szCs w:val="22"/>
        </w:rPr>
        <w:t xml:space="preserve">Supervisors should ask the following four questions to all employees prior to entering the jobsite. If thermal imaging equipment or laser thermometers are available they should be considered. </w:t>
      </w:r>
      <w:r>
        <w:rPr>
          <w:rFonts w:ascii="Calibri" w:hAnsi="Calibri" w:cs="Calibri"/>
          <w:sz w:val="22"/>
          <w:szCs w:val="22"/>
        </w:rPr>
        <w:t xml:space="preserve">Questions 3 &amp; 4 should be asked at a minimum to attain the presence of fever. </w:t>
      </w:r>
      <w:r w:rsidR="00502643" w:rsidRPr="006F12D0">
        <w:rPr>
          <w:rFonts w:ascii="Calibri" w:hAnsi="Calibri" w:cs="Calibri"/>
          <w:sz w:val="22"/>
          <w:szCs w:val="22"/>
        </w:rPr>
        <w:t xml:space="preserve">If </w:t>
      </w:r>
      <w:r w:rsidR="00FF1657" w:rsidRPr="006F12D0">
        <w:rPr>
          <w:rFonts w:ascii="Calibri" w:hAnsi="Calibri" w:cs="Calibri"/>
          <w:sz w:val="22"/>
          <w:szCs w:val="22"/>
        </w:rPr>
        <w:t>an employee</w:t>
      </w:r>
      <w:r w:rsidR="00502643" w:rsidRPr="006F12D0">
        <w:rPr>
          <w:rFonts w:ascii="Calibri" w:hAnsi="Calibri" w:cs="Calibri"/>
          <w:sz w:val="22"/>
          <w:szCs w:val="22"/>
        </w:rPr>
        <w:t xml:space="preserve"> answer</w:t>
      </w:r>
      <w:r w:rsidR="00FF1657" w:rsidRPr="006F12D0">
        <w:rPr>
          <w:rFonts w:ascii="Calibri" w:hAnsi="Calibri" w:cs="Calibri"/>
          <w:sz w:val="22"/>
          <w:szCs w:val="22"/>
        </w:rPr>
        <w:t>s</w:t>
      </w:r>
      <w:r w:rsidR="00502643" w:rsidRPr="006F12D0">
        <w:rPr>
          <w:rFonts w:ascii="Calibri" w:hAnsi="Calibri" w:cs="Calibri"/>
          <w:sz w:val="22"/>
          <w:szCs w:val="22"/>
        </w:rPr>
        <w:t xml:space="preserve"> “yes” to any, they should be asked to leave the jobsite im</w:t>
      </w:r>
      <w:r w:rsidR="00CA5CFD">
        <w:rPr>
          <w:rFonts w:ascii="Calibri" w:hAnsi="Calibri" w:cs="Calibri"/>
          <w:sz w:val="22"/>
          <w:szCs w:val="22"/>
        </w:rPr>
        <w:t>mediately.</w:t>
      </w:r>
    </w:p>
    <w:p w:rsidR="002E6DB5" w:rsidRPr="002E6DB5" w:rsidRDefault="002E6DB5" w:rsidP="002E6DB5">
      <w:pPr>
        <w:pStyle w:val="ListParagraph"/>
        <w:kinsoku w:val="0"/>
        <w:overflowPunct w:val="0"/>
        <w:autoSpaceDE w:val="0"/>
        <w:autoSpaceDN w:val="0"/>
        <w:adjustRightInd w:val="0"/>
        <w:spacing w:before="1" w:line="276" w:lineRule="auto"/>
        <w:ind w:right="236"/>
        <w:rPr>
          <w:rFonts w:ascii="Calibri" w:hAnsi="Calibri" w:cs="Calibri"/>
          <w:sz w:val="22"/>
          <w:szCs w:val="22"/>
        </w:rPr>
      </w:pPr>
    </w:p>
    <w:p w:rsidR="002E6DB5" w:rsidRPr="00CA5CFD" w:rsidRDefault="002E6DB5" w:rsidP="00CA5CFD">
      <w:pPr>
        <w:numPr>
          <w:ilvl w:val="0"/>
          <w:numId w:val="10"/>
        </w:numPr>
        <w:spacing w:after="160" w:line="259" w:lineRule="auto"/>
        <w:ind w:left="1080"/>
        <w:contextualSpacing/>
        <w:rPr>
          <w:rFonts w:ascii="Calibri" w:eastAsia="Calibri" w:hAnsi="Calibri"/>
          <w:sz w:val="22"/>
          <w:szCs w:val="22"/>
        </w:rPr>
      </w:pPr>
      <w:r w:rsidRPr="00E76C3F">
        <w:rPr>
          <w:rFonts w:ascii="Calibri" w:hAnsi="Calibri"/>
          <w:sz w:val="22"/>
          <w:szCs w:val="22"/>
        </w:rPr>
        <w:t>Have you traveled</w:t>
      </w:r>
      <w:r w:rsidR="00CA5CFD">
        <w:rPr>
          <w:rFonts w:ascii="Calibri" w:hAnsi="Calibri"/>
          <w:sz w:val="22"/>
          <w:szCs w:val="22"/>
        </w:rPr>
        <w:t xml:space="preserve"> internationally in the last 14 days?</w:t>
      </w:r>
    </w:p>
    <w:p w:rsidR="00CA5CFD" w:rsidRPr="00CA5CFD" w:rsidRDefault="00CA5CFD" w:rsidP="00CA5CFD">
      <w:pPr>
        <w:spacing w:after="160" w:line="259" w:lineRule="auto"/>
        <w:ind w:left="1890" w:hanging="810"/>
        <w:contextualSpacing/>
        <w:rPr>
          <w:rFonts w:ascii="Calibri" w:eastAsia="Calibri" w:hAnsi="Calibri"/>
          <w:sz w:val="22"/>
          <w:szCs w:val="22"/>
          <w:u w:val="single"/>
        </w:rPr>
      </w:pPr>
      <w:r>
        <w:rPr>
          <w:rFonts w:ascii="Calibri" w:hAnsi="Calibri"/>
          <w:sz w:val="22"/>
          <w:szCs w:val="22"/>
        </w:rPr>
        <w:t>Yes</w:t>
      </w:r>
      <w:r>
        <w:rPr>
          <w:rFonts w:ascii="Calibri" w:hAnsi="Calibri"/>
          <w:sz w:val="22"/>
          <w:szCs w:val="22"/>
          <w:u w:val="single"/>
        </w:rPr>
        <w:tab/>
      </w:r>
      <w:r>
        <w:rPr>
          <w:rFonts w:ascii="Calibri" w:hAnsi="Calibri"/>
          <w:sz w:val="22"/>
          <w:szCs w:val="22"/>
        </w:rPr>
        <w:t xml:space="preserve"> No </w:t>
      </w:r>
      <w:r>
        <w:rPr>
          <w:rFonts w:ascii="Calibri" w:hAnsi="Calibri"/>
          <w:sz w:val="22"/>
          <w:szCs w:val="22"/>
          <w:u w:val="single"/>
        </w:rPr>
        <w:tab/>
      </w:r>
    </w:p>
    <w:p w:rsidR="002E6DB5" w:rsidRDefault="002E6DB5" w:rsidP="002E6DB5">
      <w:pPr>
        <w:spacing w:line="259" w:lineRule="auto"/>
        <w:ind w:left="1080"/>
        <w:rPr>
          <w:rFonts w:ascii="Calibri" w:eastAsia="Calibri" w:hAnsi="Calibri"/>
          <w:sz w:val="16"/>
          <w:szCs w:val="16"/>
        </w:rPr>
      </w:pPr>
    </w:p>
    <w:p w:rsidR="002E6DB5" w:rsidRPr="00053478" w:rsidRDefault="002E6DB5" w:rsidP="002E6DB5">
      <w:pPr>
        <w:numPr>
          <w:ilvl w:val="0"/>
          <w:numId w:val="10"/>
        </w:numPr>
        <w:spacing w:after="160" w:line="259" w:lineRule="auto"/>
        <w:ind w:left="1080"/>
        <w:contextualSpacing/>
        <w:rPr>
          <w:rFonts w:ascii="Calibri" w:eastAsia="Calibri" w:hAnsi="Calibri"/>
          <w:sz w:val="22"/>
          <w:szCs w:val="22"/>
        </w:rPr>
      </w:pPr>
      <w:r w:rsidRPr="00053478">
        <w:rPr>
          <w:rFonts w:ascii="Calibri" w:eastAsia="Calibri" w:hAnsi="Calibri"/>
          <w:sz w:val="22"/>
          <w:szCs w:val="22"/>
        </w:rPr>
        <w:t>Have you, or anyone in your family, come into close contact (within 6 feet) with someone who has a suspected or confirmed COVID – 19 diagnosis in the past 14 days either at home or on a jobsite, etc.?</w:t>
      </w:r>
    </w:p>
    <w:p w:rsidR="002E6DB5" w:rsidRPr="000A0644" w:rsidRDefault="002E6DB5" w:rsidP="00FF1657">
      <w:pPr>
        <w:pStyle w:val="ListParagraph"/>
        <w:spacing w:line="259" w:lineRule="auto"/>
        <w:ind w:firstLine="360"/>
        <w:rPr>
          <w:rFonts w:ascii="Calibri" w:eastAsia="Calibri" w:hAnsi="Calibri"/>
          <w:sz w:val="16"/>
          <w:szCs w:val="16"/>
          <w:u w:val="single"/>
        </w:rPr>
      </w:pPr>
      <w:r w:rsidRPr="000A0644">
        <w:rPr>
          <w:rFonts w:ascii="Calibri" w:eastAsia="Calibri" w:hAnsi="Calibri"/>
          <w:sz w:val="22"/>
          <w:szCs w:val="22"/>
        </w:rPr>
        <w:t>Yes</w:t>
      </w:r>
      <w:r>
        <w:rPr>
          <w:rFonts w:ascii="Calibri" w:eastAsia="Calibri" w:hAnsi="Calibri"/>
          <w:sz w:val="22"/>
          <w:szCs w:val="22"/>
        </w:rPr>
        <w:t xml:space="preserve"> _____ </w:t>
      </w:r>
      <w:r w:rsidRPr="000A0644">
        <w:rPr>
          <w:rFonts w:ascii="Calibri" w:eastAsia="Calibri" w:hAnsi="Calibri"/>
          <w:sz w:val="22"/>
          <w:szCs w:val="22"/>
        </w:rPr>
        <w:t>No</w:t>
      </w:r>
      <w:r>
        <w:rPr>
          <w:rFonts w:ascii="Calibri" w:eastAsia="Calibri" w:hAnsi="Calibri"/>
          <w:sz w:val="22"/>
          <w:szCs w:val="22"/>
        </w:rPr>
        <w:t xml:space="preserve"> _____</w:t>
      </w:r>
    </w:p>
    <w:p w:rsidR="002E6DB5" w:rsidRPr="000A0644" w:rsidRDefault="002E6DB5" w:rsidP="002E6DB5">
      <w:pPr>
        <w:pStyle w:val="ListParagraph"/>
        <w:spacing w:line="259" w:lineRule="auto"/>
        <w:ind w:left="1080"/>
        <w:rPr>
          <w:rFonts w:ascii="Calibri" w:eastAsia="Calibri" w:hAnsi="Calibri"/>
          <w:sz w:val="16"/>
          <w:szCs w:val="16"/>
          <w:u w:val="single"/>
        </w:rPr>
      </w:pPr>
    </w:p>
    <w:p w:rsidR="002E6DB5" w:rsidRPr="00053478" w:rsidRDefault="002E6DB5" w:rsidP="002E6DB5">
      <w:pPr>
        <w:numPr>
          <w:ilvl w:val="0"/>
          <w:numId w:val="10"/>
        </w:numPr>
        <w:spacing w:after="160" w:line="259" w:lineRule="auto"/>
        <w:ind w:left="1080"/>
        <w:contextualSpacing/>
        <w:rPr>
          <w:rFonts w:ascii="Calibri" w:eastAsia="Calibri" w:hAnsi="Calibri"/>
          <w:sz w:val="22"/>
          <w:szCs w:val="22"/>
        </w:rPr>
      </w:pPr>
      <w:r w:rsidRPr="00053478">
        <w:rPr>
          <w:rFonts w:ascii="Calibri" w:eastAsia="Calibri" w:hAnsi="Calibri"/>
          <w:sz w:val="22"/>
          <w:szCs w:val="22"/>
        </w:rPr>
        <w:t>Have you had a fever (greater than 100.4 F or 38.0 C) OR symptoms of lower respiratory illness such as cough, shortness of breath, or difficulty breathing in the past 14 days?</w:t>
      </w:r>
    </w:p>
    <w:p w:rsidR="002E6DB5" w:rsidRDefault="002E6DB5" w:rsidP="002E6DB5">
      <w:pPr>
        <w:pStyle w:val="ListParagraph"/>
        <w:spacing w:line="259" w:lineRule="auto"/>
        <w:ind w:left="1080"/>
        <w:rPr>
          <w:rFonts w:ascii="Calibri" w:eastAsia="Calibri" w:hAnsi="Calibri"/>
          <w:sz w:val="22"/>
          <w:szCs w:val="22"/>
        </w:rPr>
      </w:pPr>
      <w:r w:rsidRPr="000A0644">
        <w:rPr>
          <w:rFonts w:ascii="Calibri" w:eastAsia="Calibri" w:hAnsi="Calibri"/>
          <w:sz w:val="22"/>
          <w:szCs w:val="22"/>
        </w:rPr>
        <w:lastRenderedPageBreak/>
        <w:t>Yes</w:t>
      </w:r>
      <w:r>
        <w:rPr>
          <w:rFonts w:ascii="Calibri" w:eastAsia="Calibri" w:hAnsi="Calibri"/>
          <w:sz w:val="22"/>
          <w:szCs w:val="22"/>
        </w:rPr>
        <w:t xml:space="preserve"> _____ </w:t>
      </w:r>
      <w:r w:rsidRPr="000A0644">
        <w:rPr>
          <w:rFonts w:ascii="Calibri" w:eastAsia="Calibri" w:hAnsi="Calibri"/>
          <w:sz w:val="22"/>
          <w:szCs w:val="22"/>
        </w:rPr>
        <w:t>No</w:t>
      </w:r>
      <w:r>
        <w:rPr>
          <w:rFonts w:ascii="Calibri" w:eastAsia="Calibri" w:hAnsi="Calibri"/>
          <w:sz w:val="22"/>
          <w:szCs w:val="22"/>
        </w:rPr>
        <w:t xml:space="preserve"> _____</w:t>
      </w:r>
    </w:p>
    <w:p w:rsidR="00FF1657" w:rsidRPr="000A0644" w:rsidRDefault="00FF1657" w:rsidP="002E6DB5">
      <w:pPr>
        <w:pStyle w:val="ListParagraph"/>
        <w:spacing w:line="259" w:lineRule="auto"/>
        <w:ind w:left="1080"/>
        <w:rPr>
          <w:rFonts w:ascii="Calibri" w:eastAsia="Calibri" w:hAnsi="Calibri"/>
          <w:sz w:val="16"/>
          <w:szCs w:val="16"/>
          <w:u w:val="single"/>
        </w:rPr>
      </w:pPr>
    </w:p>
    <w:p w:rsidR="002E6DB5" w:rsidRPr="00053478" w:rsidRDefault="002E6DB5" w:rsidP="002E6DB5">
      <w:pPr>
        <w:numPr>
          <w:ilvl w:val="0"/>
          <w:numId w:val="10"/>
        </w:numPr>
        <w:spacing w:after="160" w:line="259" w:lineRule="auto"/>
        <w:ind w:left="1080"/>
        <w:contextualSpacing/>
        <w:rPr>
          <w:rFonts w:ascii="Calibri" w:eastAsia="Calibri" w:hAnsi="Calibri"/>
          <w:sz w:val="22"/>
          <w:szCs w:val="22"/>
        </w:rPr>
      </w:pPr>
      <w:r w:rsidRPr="00053478">
        <w:rPr>
          <w:rFonts w:ascii="Calibri" w:eastAsia="Calibri" w:hAnsi="Calibri"/>
          <w:sz w:val="22"/>
          <w:szCs w:val="22"/>
        </w:rPr>
        <w:t>Are you currently experiencing a fever (greater than 100.4 F or 38.0 C) OR symptoms of lower respiratory illness such as cough, shortness of breath, or difficulty breathing?</w:t>
      </w:r>
    </w:p>
    <w:p w:rsidR="00FF1657" w:rsidRPr="000A0644" w:rsidRDefault="00FF1657" w:rsidP="00FF1657">
      <w:pPr>
        <w:pStyle w:val="ListParagraph"/>
        <w:spacing w:line="259" w:lineRule="auto"/>
        <w:ind w:firstLine="360"/>
        <w:rPr>
          <w:rFonts w:ascii="Calibri" w:eastAsia="Calibri" w:hAnsi="Calibri"/>
          <w:sz w:val="16"/>
          <w:szCs w:val="16"/>
          <w:u w:val="single"/>
        </w:rPr>
      </w:pPr>
      <w:r w:rsidRPr="000A0644">
        <w:rPr>
          <w:rFonts w:ascii="Calibri" w:eastAsia="Calibri" w:hAnsi="Calibri"/>
          <w:sz w:val="22"/>
          <w:szCs w:val="22"/>
        </w:rPr>
        <w:t>Yes</w:t>
      </w:r>
      <w:r>
        <w:rPr>
          <w:rFonts w:ascii="Calibri" w:eastAsia="Calibri" w:hAnsi="Calibri"/>
          <w:sz w:val="22"/>
          <w:szCs w:val="22"/>
        </w:rPr>
        <w:t xml:space="preserve"> _____ </w:t>
      </w:r>
      <w:r w:rsidRPr="000A0644">
        <w:rPr>
          <w:rFonts w:ascii="Calibri" w:eastAsia="Calibri" w:hAnsi="Calibri"/>
          <w:sz w:val="22"/>
          <w:szCs w:val="22"/>
        </w:rPr>
        <w:t>No</w:t>
      </w:r>
      <w:r>
        <w:rPr>
          <w:rFonts w:ascii="Calibri" w:eastAsia="Calibri" w:hAnsi="Calibri"/>
          <w:sz w:val="22"/>
          <w:szCs w:val="22"/>
        </w:rPr>
        <w:t xml:space="preserve"> _____</w:t>
      </w:r>
    </w:p>
    <w:p w:rsidR="002E6DB5" w:rsidRDefault="002E6DB5" w:rsidP="002E6DB5">
      <w:pPr>
        <w:pStyle w:val="ListParagraph"/>
        <w:spacing w:line="259" w:lineRule="auto"/>
        <w:ind w:left="1080"/>
        <w:rPr>
          <w:rFonts w:ascii="Calibri" w:eastAsia="Calibri" w:hAnsi="Calibri"/>
          <w:sz w:val="22"/>
          <w:szCs w:val="22"/>
          <w:u w:val="single"/>
        </w:rPr>
      </w:pPr>
    </w:p>
    <w:p w:rsidR="00CA5CFD" w:rsidRPr="00FE7717" w:rsidRDefault="00FE7717" w:rsidP="00CA5CFD">
      <w:pPr>
        <w:pStyle w:val="ListParagraph"/>
        <w:spacing w:line="259" w:lineRule="auto"/>
        <w:ind w:left="360"/>
        <w:rPr>
          <w:rFonts w:ascii="Calibri" w:eastAsia="Calibri" w:hAnsi="Calibri"/>
          <w:b/>
          <w:sz w:val="22"/>
          <w:szCs w:val="22"/>
        </w:rPr>
      </w:pPr>
      <w:r w:rsidRPr="00FE7717">
        <w:rPr>
          <w:rFonts w:ascii="Calibri" w:eastAsia="Calibri" w:hAnsi="Calibri"/>
          <w:b/>
          <w:sz w:val="22"/>
          <w:szCs w:val="22"/>
        </w:rPr>
        <w:t>*NOTE:</w:t>
      </w:r>
    </w:p>
    <w:p w:rsidR="00FE7717" w:rsidRPr="00FE7717" w:rsidRDefault="00FE7717" w:rsidP="00FE7717">
      <w:pPr>
        <w:pStyle w:val="ListParagraph"/>
        <w:spacing w:line="259" w:lineRule="auto"/>
        <w:ind w:left="360"/>
        <w:rPr>
          <w:rFonts w:ascii="Calibri" w:eastAsia="Calibri" w:hAnsi="Calibri"/>
          <w:sz w:val="22"/>
          <w:szCs w:val="22"/>
        </w:rPr>
      </w:pPr>
      <w:r w:rsidRPr="00FE7717">
        <w:rPr>
          <w:rFonts w:ascii="Calibri" w:eastAsia="Calibri" w:hAnsi="Calibri"/>
          <w:sz w:val="22"/>
          <w:szCs w:val="22"/>
        </w:rPr>
        <w:t>If an employee, visitor or vendor answer ‘Yes’ to questions 1, ask them to leave the workplace or jobsite immediately and self-isolate and self-monitor for 14 days.</w:t>
      </w:r>
    </w:p>
    <w:p w:rsidR="00FE7717" w:rsidRPr="00FE7717" w:rsidRDefault="00FE7717" w:rsidP="00FE7717">
      <w:pPr>
        <w:pStyle w:val="ListParagraph"/>
        <w:spacing w:line="259" w:lineRule="auto"/>
        <w:ind w:left="360"/>
        <w:rPr>
          <w:rFonts w:ascii="Calibri" w:eastAsia="Calibri" w:hAnsi="Calibri"/>
          <w:sz w:val="22"/>
          <w:szCs w:val="22"/>
        </w:rPr>
      </w:pPr>
    </w:p>
    <w:p w:rsidR="00FE7717" w:rsidRPr="00FE7717" w:rsidRDefault="00FE7717" w:rsidP="00FE7717">
      <w:pPr>
        <w:pStyle w:val="ListParagraph"/>
        <w:spacing w:line="259" w:lineRule="auto"/>
        <w:ind w:left="360"/>
        <w:rPr>
          <w:rFonts w:ascii="Calibri" w:eastAsia="Calibri" w:hAnsi="Calibri"/>
          <w:sz w:val="22"/>
          <w:szCs w:val="22"/>
        </w:rPr>
      </w:pPr>
      <w:r w:rsidRPr="00FE7717">
        <w:rPr>
          <w:rFonts w:ascii="Calibri" w:eastAsia="Calibri" w:hAnsi="Calibri"/>
          <w:sz w:val="22"/>
          <w:szCs w:val="22"/>
        </w:rPr>
        <w:t>If an employee, visitor or vendor answer ‘Yes’ to questions 2, ask them to leave the workplace or jobsite immediately and self-isolate and self-monitor for 14 days from last contact.  If contacted by a contact tracer employee is allowed to return to workplace or jobsite once the contact tracer has said they may return.</w:t>
      </w:r>
    </w:p>
    <w:p w:rsidR="00FE7717" w:rsidRPr="00FE7717" w:rsidRDefault="00FE7717" w:rsidP="00FE7717">
      <w:pPr>
        <w:pStyle w:val="ListParagraph"/>
        <w:spacing w:line="259" w:lineRule="auto"/>
        <w:ind w:left="360"/>
        <w:rPr>
          <w:rFonts w:ascii="Calibri" w:eastAsia="Calibri" w:hAnsi="Calibri"/>
          <w:sz w:val="22"/>
          <w:szCs w:val="22"/>
        </w:rPr>
      </w:pPr>
    </w:p>
    <w:p w:rsidR="00FE7717" w:rsidRPr="00FE7717" w:rsidRDefault="00FE7717" w:rsidP="00FE7717">
      <w:pPr>
        <w:pStyle w:val="ListParagraph"/>
        <w:spacing w:line="259" w:lineRule="auto"/>
        <w:ind w:left="360"/>
        <w:rPr>
          <w:rFonts w:ascii="Calibri" w:eastAsia="Calibri" w:hAnsi="Calibri"/>
          <w:sz w:val="22"/>
          <w:szCs w:val="22"/>
        </w:rPr>
      </w:pPr>
      <w:r w:rsidRPr="00FE7717">
        <w:rPr>
          <w:rFonts w:ascii="Calibri" w:eastAsia="Calibri" w:hAnsi="Calibri"/>
          <w:sz w:val="22"/>
          <w:szCs w:val="22"/>
        </w:rPr>
        <w:t>If an employee, visitor or vendor answer ‘Yes’ to questions 3 or 4, ask them to leave the workplace or jobsite immediately and seek medical evaluation. Employee, visitor or vendor may return to work or the jobsite after a self-quarantine is completed for at least 10 days since symptoms first began and 3 days (72 hours) after symptoms resolve.</w:t>
      </w:r>
    </w:p>
    <w:p w:rsidR="002B4400" w:rsidRPr="00CA5CFD" w:rsidRDefault="002B4400" w:rsidP="00CA5CFD">
      <w:pPr>
        <w:pStyle w:val="ListParagraph"/>
        <w:spacing w:line="259" w:lineRule="auto"/>
        <w:ind w:left="360"/>
        <w:rPr>
          <w:rFonts w:ascii="Calibri" w:eastAsia="Calibri" w:hAnsi="Calibri"/>
          <w:sz w:val="22"/>
          <w:szCs w:val="22"/>
        </w:rPr>
      </w:pPr>
    </w:p>
    <w:p w:rsidR="006F12D0" w:rsidRDefault="00502643" w:rsidP="006F12D0">
      <w:pPr>
        <w:pStyle w:val="ListParagraph"/>
        <w:numPr>
          <w:ilvl w:val="0"/>
          <w:numId w:val="14"/>
        </w:numPr>
        <w:kinsoku w:val="0"/>
        <w:overflowPunct w:val="0"/>
        <w:autoSpaceDE w:val="0"/>
        <w:autoSpaceDN w:val="0"/>
        <w:adjustRightInd w:val="0"/>
        <w:spacing w:before="9" w:line="276" w:lineRule="auto"/>
        <w:ind w:right="141"/>
        <w:rPr>
          <w:rFonts w:ascii="Calibri" w:hAnsi="Calibri" w:cs="Calibri"/>
          <w:sz w:val="22"/>
          <w:szCs w:val="22"/>
        </w:rPr>
      </w:pPr>
      <w:r w:rsidRPr="006F12D0">
        <w:rPr>
          <w:rFonts w:ascii="Calibri" w:hAnsi="Calibri" w:cs="Calibri"/>
          <w:sz w:val="22"/>
          <w:szCs w:val="22"/>
        </w:rPr>
        <w:t>Instruct</w:t>
      </w:r>
      <w:r w:rsidRPr="006F12D0">
        <w:rPr>
          <w:rFonts w:ascii="Calibri" w:hAnsi="Calibri" w:cs="Calibri"/>
          <w:spacing w:val="1"/>
          <w:sz w:val="22"/>
          <w:szCs w:val="22"/>
        </w:rPr>
        <w:t xml:space="preserve"> </w:t>
      </w:r>
      <w:r w:rsidRPr="006F12D0">
        <w:rPr>
          <w:rFonts w:ascii="Calibri" w:hAnsi="Calibri" w:cs="Calibri"/>
          <w:sz w:val="22"/>
          <w:szCs w:val="22"/>
        </w:rPr>
        <w:t>employees to</w:t>
      </w:r>
      <w:r w:rsidRPr="006F12D0">
        <w:rPr>
          <w:rFonts w:ascii="Calibri" w:hAnsi="Calibri" w:cs="Calibri"/>
          <w:spacing w:val="-1"/>
          <w:sz w:val="22"/>
          <w:szCs w:val="22"/>
        </w:rPr>
        <w:t xml:space="preserve"> </w:t>
      </w:r>
      <w:r w:rsidRPr="006F12D0">
        <w:rPr>
          <w:rFonts w:ascii="Calibri" w:hAnsi="Calibri" w:cs="Calibri"/>
          <w:sz w:val="22"/>
          <w:szCs w:val="22"/>
        </w:rPr>
        <w:t>clean</w:t>
      </w:r>
      <w:r w:rsidRPr="006F12D0">
        <w:rPr>
          <w:rFonts w:ascii="Calibri" w:hAnsi="Calibri" w:cs="Calibri"/>
          <w:spacing w:val="-1"/>
          <w:sz w:val="22"/>
          <w:szCs w:val="22"/>
        </w:rPr>
        <w:t xml:space="preserve"> </w:t>
      </w:r>
      <w:r w:rsidRPr="006F12D0">
        <w:rPr>
          <w:rFonts w:ascii="Calibri" w:hAnsi="Calibri" w:cs="Calibri"/>
          <w:sz w:val="22"/>
          <w:szCs w:val="22"/>
        </w:rPr>
        <w:t>their</w:t>
      </w:r>
      <w:r w:rsidRPr="006F12D0">
        <w:rPr>
          <w:rFonts w:ascii="Calibri" w:hAnsi="Calibri" w:cs="Calibri"/>
          <w:spacing w:val="-1"/>
          <w:sz w:val="22"/>
          <w:szCs w:val="22"/>
        </w:rPr>
        <w:t xml:space="preserve"> </w:t>
      </w:r>
      <w:r w:rsidRPr="006F12D0">
        <w:rPr>
          <w:rFonts w:ascii="Calibri" w:hAnsi="Calibri" w:cs="Calibri"/>
          <w:sz w:val="22"/>
          <w:szCs w:val="22"/>
        </w:rPr>
        <w:t>hands</w:t>
      </w:r>
      <w:r w:rsidRPr="006F12D0">
        <w:rPr>
          <w:rFonts w:ascii="Calibri" w:hAnsi="Calibri" w:cs="Calibri"/>
          <w:spacing w:val="-2"/>
          <w:sz w:val="22"/>
          <w:szCs w:val="22"/>
        </w:rPr>
        <w:t xml:space="preserve"> </w:t>
      </w:r>
      <w:r w:rsidRPr="006F12D0">
        <w:rPr>
          <w:rFonts w:ascii="Calibri" w:hAnsi="Calibri" w:cs="Calibri"/>
          <w:sz w:val="22"/>
          <w:szCs w:val="22"/>
        </w:rPr>
        <w:t>often</w:t>
      </w:r>
      <w:r w:rsidRPr="006F12D0">
        <w:rPr>
          <w:rFonts w:ascii="Calibri" w:hAnsi="Calibri" w:cs="Calibri"/>
          <w:spacing w:val="-3"/>
          <w:sz w:val="22"/>
          <w:szCs w:val="22"/>
        </w:rPr>
        <w:t xml:space="preserve"> </w:t>
      </w:r>
      <w:r w:rsidRPr="006F12D0">
        <w:rPr>
          <w:rFonts w:ascii="Calibri" w:hAnsi="Calibri" w:cs="Calibri"/>
          <w:sz w:val="22"/>
          <w:szCs w:val="22"/>
        </w:rPr>
        <w:t>with</w:t>
      </w:r>
      <w:r w:rsidRPr="006F12D0">
        <w:rPr>
          <w:rFonts w:ascii="Calibri" w:hAnsi="Calibri" w:cs="Calibri"/>
          <w:spacing w:val="-1"/>
          <w:sz w:val="22"/>
          <w:szCs w:val="22"/>
        </w:rPr>
        <w:t xml:space="preserve"> </w:t>
      </w:r>
      <w:r w:rsidRPr="006F12D0">
        <w:rPr>
          <w:rFonts w:ascii="Calibri" w:hAnsi="Calibri" w:cs="Calibri"/>
          <w:sz w:val="22"/>
          <w:szCs w:val="22"/>
        </w:rPr>
        <w:t>an</w:t>
      </w:r>
      <w:r w:rsidRPr="006F12D0">
        <w:rPr>
          <w:rFonts w:ascii="Calibri" w:hAnsi="Calibri" w:cs="Calibri"/>
          <w:spacing w:val="-3"/>
          <w:sz w:val="22"/>
          <w:szCs w:val="22"/>
        </w:rPr>
        <w:t xml:space="preserve"> </w:t>
      </w:r>
      <w:r w:rsidRPr="006F12D0">
        <w:rPr>
          <w:rFonts w:ascii="Calibri" w:hAnsi="Calibri" w:cs="Calibri"/>
          <w:sz w:val="22"/>
          <w:szCs w:val="22"/>
        </w:rPr>
        <w:t>alcohol-based</w:t>
      </w:r>
      <w:r w:rsidRPr="006F12D0">
        <w:rPr>
          <w:rFonts w:ascii="Calibri" w:hAnsi="Calibri" w:cs="Calibri"/>
          <w:spacing w:val="-1"/>
          <w:sz w:val="22"/>
          <w:szCs w:val="22"/>
        </w:rPr>
        <w:t xml:space="preserve"> </w:t>
      </w:r>
      <w:r w:rsidRPr="006F12D0">
        <w:rPr>
          <w:rFonts w:ascii="Calibri" w:hAnsi="Calibri" w:cs="Calibri"/>
          <w:sz w:val="22"/>
          <w:szCs w:val="22"/>
        </w:rPr>
        <w:t>hand</w:t>
      </w:r>
      <w:r w:rsidRPr="006F12D0">
        <w:rPr>
          <w:rFonts w:ascii="Calibri" w:hAnsi="Calibri" w:cs="Calibri"/>
          <w:spacing w:val="-1"/>
          <w:sz w:val="22"/>
          <w:szCs w:val="22"/>
        </w:rPr>
        <w:t xml:space="preserve"> </w:t>
      </w:r>
      <w:r w:rsidRPr="006F12D0">
        <w:rPr>
          <w:rFonts w:ascii="Calibri" w:hAnsi="Calibri" w:cs="Calibri"/>
          <w:sz w:val="22"/>
          <w:szCs w:val="22"/>
        </w:rPr>
        <w:t>sanitizer that</w:t>
      </w:r>
      <w:r w:rsidRPr="006F12D0">
        <w:rPr>
          <w:rFonts w:ascii="Calibri" w:hAnsi="Calibri" w:cs="Calibri"/>
          <w:spacing w:val="-2"/>
          <w:sz w:val="22"/>
          <w:szCs w:val="22"/>
        </w:rPr>
        <w:t xml:space="preserve"> </w:t>
      </w:r>
      <w:r w:rsidRPr="006F12D0">
        <w:rPr>
          <w:rFonts w:ascii="Calibri" w:hAnsi="Calibri" w:cs="Calibri"/>
          <w:sz w:val="22"/>
          <w:szCs w:val="22"/>
        </w:rPr>
        <w:t>contains</w:t>
      </w:r>
      <w:r w:rsidRPr="006F12D0">
        <w:rPr>
          <w:rFonts w:ascii="Calibri" w:hAnsi="Calibri" w:cs="Calibri"/>
          <w:spacing w:val="1"/>
          <w:sz w:val="22"/>
          <w:szCs w:val="22"/>
        </w:rPr>
        <w:t xml:space="preserve"> </w:t>
      </w:r>
      <w:r w:rsidRPr="006F12D0">
        <w:rPr>
          <w:rFonts w:ascii="Calibri" w:hAnsi="Calibri" w:cs="Calibri"/>
          <w:sz w:val="22"/>
          <w:szCs w:val="22"/>
        </w:rPr>
        <w:t>at</w:t>
      </w:r>
      <w:r w:rsidRPr="006F12D0">
        <w:rPr>
          <w:rFonts w:ascii="Calibri" w:hAnsi="Calibri" w:cs="Calibri"/>
          <w:spacing w:val="1"/>
          <w:sz w:val="22"/>
          <w:szCs w:val="22"/>
        </w:rPr>
        <w:t xml:space="preserve"> </w:t>
      </w:r>
      <w:r w:rsidRPr="006F12D0">
        <w:rPr>
          <w:rFonts w:ascii="Calibri" w:hAnsi="Calibri" w:cs="Calibri"/>
          <w:sz w:val="22"/>
          <w:szCs w:val="22"/>
        </w:rPr>
        <w:t>least</w:t>
      </w:r>
      <w:r w:rsidRPr="006F12D0">
        <w:rPr>
          <w:rFonts w:ascii="Calibri" w:hAnsi="Calibri" w:cs="Calibri"/>
          <w:spacing w:val="1"/>
          <w:sz w:val="22"/>
          <w:szCs w:val="22"/>
        </w:rPr>
        <w:t xml:space="preserve"> </w:t>
      </w:r>
      <w:r w:rsidRPr="006F12D0">
        <w:rPr>
          <w:rFonts w:ascii="Calibri" w:hAnsi="Calibri" w:cs="Calibri"/>
          <w:sz w:val="22"/>
          <w:szCs w:val="22"/>
        </w:rPr>
        <w:t>60-95%</w:t>
      </w:r>
      <w:r w:rsidRPr="006F12D0">
        <w:rPr>
          <w:rFonts w:ascii="Calibri" w:hAnsi="Calibri" w:cs="Calibri"/>
          <w:spacing w:val="-2"/>
          <w:sz w:val="22"/>
          <w:szCs w:val="22"/>
        </w:rPr>
        <w:t xml:space="preserve"> </w:t>
      </w:r>
      <w:r w:rsidRPr="006F12D0">
        <w:rPr>
          <w:rFonts w:ascii="Calibri" w:hAnsi="Calibri" w:cs="Calibri"/>
          <w:sz w:val="22"/>
          <w:szCs w:val="22"/>
        </w:rPr>
        <w:t>alcohol,</w:t>
      </w:r>
      <w:r w:rsidRPr="006F12D0">
        <w:rPr>
          <w:rFonts w:ascii="Calibri" w:hAnsi="Calibri" w:cs="Calibri"/>
          <w:spacing w:val="-2"/>
          <w:sz w:val="22"/>
          <w:szCs w:val="22"/>
        </w:rPr>
        <w:t xml:space="preserve"> </w:t>
      </w:r>
      <w:r w:rsidRPr="006F12D0">
        <w:rPr>
          <w:rFonts w:ascii="Calibri" w:hAnsi="Calibri" w:cs="Calibri"/>
          <w:sz w:val="22"/>
          <w:szCs w:val="22"/>
        </w:rPr>
        <w:t>or</w:t>
      </w:r>
      <w:r w:rsidRPr="006F12D0">
        <w:rPr>
          <w:rFonts w:ascii="Calibri" w:hAnsi="Calibri" w:cs="Calibri"/>
          <w:spacing w:val="-2"/>
          <w:sz w:val="22"/>
          <w:szCs w:val="22"/>
        </w:rPr>
        <w:t xml:space="preserve"> </w:t>
      </w:r>
      <w:r w:rsidRPr="006F12D0">
        <w:rPr>
          <w:rFonts w:ascii="Calibri" w:hAnsi="Calibri" w:cs="Calibri"/>
          <w:sz w:val="22"/>
          <w:szCs w:val="22"/>
        </w:rPr>
        <w:t>wash</w:t>
      </w:r>
      <w:r w:rsidRPr="006F12D0">
        <w:rPr>
          <w:rFonts w:ascii="Calibri" w:hAnsi="Calibri" w:cs="Calibri"/>
          <w:spacing w:val="-1"/>
          <w:sz w:val="22"/>
          <w:szCs w:val="22"/>
        </w:rPr>
        <w:t xml:space="preserve"> </w:t>
      </w:r>
      <w:r w:rsidRPr="006F12D0">
        <w:rPr>
          <w:rFonts w:ascii="Calibri" w:hAnsi="Calibri" w:cs="Calibri"/>
          <w:sz w:val="22"/>
          <w:szCs w:val="22"/>
        </w:rPr>
        <w:t>their</w:t>
      </w:r>
      <w:r w:rsidRPr="006F12D0">
        <w:rPr>
          <w:rFonts w:ascii="Calibri" w:hAnsi="Calibri" w:cs="Calibri"/>
          <w:spacing w:val="-3"/>
          <w:sz w:val="22"/>
          <w:szCs w:val="22"/>
        </w:rPr>
        <w:t xml:space="preserve"> </w:t>
      </w:r>
      <w:r w:rsidRPr="006F12D0">
        <w:rPr>
          <w:rFonts w:ascii="Calibri" w:hAnsi="Calibri" w:cs="Calibri"/>
          <w:sz w:val="22"/>
          <w:szCs w:val="22"/>
        </w:rPr>
        <w:t>hands with</w:t>
      </w:r>
      <w:r w:rsidRPr="006F12D0">
        <w:rPr>
          <w:rFonts w:ascii="Calibri" w:hAnsi="Calibri" w:cs="Calibri"/>
          <w:spacing w:val="-3"/>
          <w:sz w:val="22"/>
          <w:szCs w:val="22"/>
        </w:rPr>
        <w:t xml:space="preserve"> </w:t>
      </w:r>
      <w:r w:rsidRPr="006F12D0">
        <w:rPr>
          <w:rFonts w:ascii="Calibri" w:hAnsi="Calibri" w:cs="Calibri"/>
          <w:sz w:val="22"/>
          <w:szCs w:val="22"/>
        </w:rPr>
        <w:t>soap</w:t>
      </w:r>
      <w:r w:rsidRPr="006F12D0">
        <w:rPr>
          <w:rFonts w:ascii="Calibri" w:hAnsi="Calibri" w:cs="Calibri"/>
          <w:spacing w:val="-3"/>
          <w:sz w:val="22"/>
          <w:szCs w:val="22"/>
        </w:rPr>
        <w:t xml:space="preserve"> </w:t>
      </w:r>
      <w:r w:rsidRPr="006F12D0">
        <w:rPr>
          <w:rFonts w:ascii="Calibri" w:hAnsi="Calibri" w:cs="Calibri"/>
          <w:sz w:val="22"/>
          <w:szCs w:val="22"/>
        </w:rPr>
        <w:t>and</w:t>
      </w:r>
      <w:r w:rsidRPr="006F12D0">
        <w:rPr>
          <w:rFonts w:ascii="Calibri" w:hAnsi="Calibri" w:cs="Calibri"/>
          <w:spacing w:val="-1"/>
          <w:sz w:val="22"/>
          <w:szCs w:val="22"/>
        </w:rPr>
        <w:t xml:space="preserve"> </w:t>
      </w:r>
      <w:r w:rsidRPr="006F12D0">
        <w:rPr>
          <w:rFonts w:ascii="Calibri" w:hAnsi="Calibri" w:cs="Calibri"/>
          <w:sz w:val="22"/>
          <w:szCs w:val="22"/>
        </w:rPr>
        <w:t>water for at</w:t>
      </w:r>
      <w:r w:rsidRPr="006F12D0">
        <w:rPr>
          <w:rFonts w:ascii="Calibri" w:hAnsi="Calibri" w:cs="Calibri"/>
          <w:spacing w:val="-2"/>
          <w:sz w:val="22"/>
          <w:szCs w:val="22"/>
        </w:rPr>
        <w:t xml:space="preserve"> </w:t>
      </w:r>
      <w:r w:rsidRPr="006F12D0">
        <w:rPr>
          <w:rFonts w:ascii="Calibri" w:hAnsi="Calibri" w:cs="Calibri"/>
          <w:sz w:val="22"/>
          <w:szCs w:val="22"/>
        </w:rPr>
        <w:t>least</w:t>
      </w:r>
      <w:r w:rsidRPr="006F12D0">
        <w:rPr>
          <w:rFonts w:ascii="Calibri" w:hAnsi="Calibri" w:cs="Calibri"/>
          <w:spacing w:val="-2"/>
          <w:sz w:val="22"/>
          <w:szCs w:val="22"/>
        </w:rPr>
        <w:t xml:space="preserve"> </w:t>
      </w:r>
      <w:r w:rsidRPr="006F12D0">
        <w:rPr>
          <w:rFonts w:ascii="Calibri" w:hAnsi="Calibri" w:cs="Calibri"/>
          <w:sz w:val="22"/>
          <w:szCs w:val="22"/>
        </w:rPr>
        <w:t>20</w:t>
      </w:r>
      <w:r w:rsidRPr="006F12D0">
        <w:rPr>
          <w:rFonts w:ascii="Calibri" w:hAnsi="Calibri" w:cs="Calibri"/>
          <w:spacing w:val="1"/>
          <w:sz w:val="22"/>
          <w:szCs w:val="22"/>
        </w:rPr>
        <w:t xml:space="preserve"> </w:t>
      </w:r>
      <w:r w:rsidRPr="006F12D0">
        <w:rPr>
          <w:rFonts w:ascii="Calibri" w:hAnsi="Calibri" w:cs="Calibri"/>
          <w:sz w:val="22"/>
          <w:szCs w:val="22"/>
        </w:rPr>
        <w:t>seconds. Soap</w:t>
      </w:r>
      <w:r w:rsidRPr="006F12D0">
        <w:rPr>
          <w:rFonts w:ascii="Calibri" w:hAnsi="Calibri" w:cs="Calibri"/>
          <w:spacing w:val="-1"/>
          <w:sz w:val="22"/>
          <w:szCs w:val="22"/>
        </w:rPr>
        <w:t xml:space="preserve"> </w:t>
      </w:r>
      <w:r w:rsidRPr="006F12D0">
        <w:rPr>
          <w:rFonts w:ascii="Calibri" w:hAnsi="Calibri" w:cs="Calibri"/>
          <w:sz w:val="22"/>
          <w:szCs w:val="22"/>
        </w:rPr>
        <w:t>and</w:t>
      </w:r>
      <w:r w:rsidRPr="006F12D0">
        <w:rPr>
          <w:rFonts w:ascii="Calibri" w:hAnsi="Calibri" w:cs="Calibri"/>
          <w:spacing w:val="-1"/>
          <w:sz w:val="22"/>
          <w:szCs w:val="22"/>
        </w:rPr>
        <w:t xml:space="preserve"> </w:t>
      </w:r>
      <w:r w:rsidRPr="006F12D0">
        <w:rPr>
          <w:rFonts w:ascii="Calibri" w:hAnsi="Calibri" w:cs="Calibri"/>
          <w:sz w:val="22"/>
          <w:szCs w:val="22"/>
        </w:rPr>
        <w:t>water</w:t>
      </w:r>
      <w:r w:rsidRPr="006F12D0">
        <w:rPr>
          <w:rFonts w:ascii="Calibri" w:hAnsi="Calibri" w:cs="Calibri"/>
          <w:spacing w:val="-2"/>
          <w:sz w:val="22"/>
          <w:szCs w:val="22"/>
        </w:rPr>
        <w:t xml:space="preserve"> </w:t>
      </w:r>
      <w:r w:rsidRPr="006F12D0">
        <w:rPr>
          <w:rFonts w:ascii="Calibri" w:hAnsi="Calibri" w:cs="Calibri"/>
          <w:sz w:val="22"/>
          <w:szCs w:val="22"/>
        </w:rPr>
        <w:t>should</w:t>
      </w:r>
      <w:r w:rsidRPr="006F12D0">
        <w:rPr>
          <w:rFonts w:ascii="Calibri" w:hAnsi="Calibri" w:cs="Calibri"/>
          <w:spacing w:val="-1"/>
          <w:sz w:val="22"/>
          <w:szCs w:val="22"/>
        </w:rPr>
        <w:t xml:space="preserve"> </w:t>
      </w:r>
      <w:r w:rsidRPr="006F12D0">
        <w:rPr>
          <w:rFonts w:ascii="Calibri" w:hAnsi="Calibri" w:cs="Calibri"/>
          <w:sz w:val="22"/>
          <w:szCs w:val="22"/>
        </w:rPr>
        <w:t>be</w:t>
      </w:r>
      <w:r w:rsidRPr="006F12D0">
        <w:rPr>
          <w:rFonts w:ascii="Calibri" w:hAnsi="Calibri" w:cs="Calibri"/>
          <w:spacing w:val="-2"/>
          <w:sz w:val="22"/>
          <w:szCs w:val="22"/>
        </w:rPr>
        <w:t xml:space="preserve"> </w:t>
      </w:r>
      <w:r w:rsidRPr="006F12D0">
        <w:rPr>
          <w:rFonts w:ascii="Calibri" w:hAnsi="Calibri" w:cs="Calibri"/>
          <w:sz w:val="22"/>
          <w:szCs w:val="22"/>
        </w:rPr>
        <w:t>used</w:t>
      </w:r>
      <w:r w:rsidRPr="006F12D0">
        <w:rPr>
          <w:rFonts w:ascii="Calibri" w:hAnsi="Calibri" w:cs="Calibri"/>
          <w:spacing w:val="-3"/>
          <w:sz w:val="22"/>
          <w:szCs w:val="22"/>
        </w:rPr>
        <w:t xml:space="preserve"> </w:t>
      </w:r>
      <w:r w:rsidRPr="006F12D0">
        <w:rPr>
          <w:rFonts w:ascii="Calibri" w:hAnsi="Calibri" w:cs="Calibri"/>
          <w:sz w:val="22"/>
          <w:szCs w:val="22"/>
        </w:rPr>
        <w:t>preferentially</w:t>
      </w:r>
      <w:r w:rsidRPr="006F12D0">
        <w:rPr>
          <w:rFonts w:ascii="Calibri" w:hAnsi="Calibri" w:cs="Calibri"/>
          <w:spacing w:val="1"/>
          <w:sz w:val="22"/>
          <w:szCs w:val="22"/>
        </w:rPr>
        <w:t xml:space="preserve"> </w:t>
      </w:r>
      <w:r w:rsidRPr="006F12D0">
        <w:rPr>
          <w:rFonts w:ascii="Calibri" w:hAnsi="Calibri" w:cs="Calibri"/>
          <w:sz w:val="22"/>
          <w:szCs w:val="22"/>
        </w:rPr>
        <w:t>if hands are</w:t>
      </w:r>
      <w:r w:rsidRPr="006F12D0">
        <w:rPr>
          <w:rFonts w:ascii="Calibri" w:hAnsi="Calibri" w:cs="Calibri"/>
          <w:spacing w:val="-2"/>
          <w:sz w:val="22"/>
          <w:szCs w:val="22"/>
        </w:rPr>
        <w:t xml:space="preserve"> </w:t>
      </w:r>
      <w:r w:rsidRPr="006F12D0">
        <w:rPr>
          <w:rFonts w:ascii="Calibri" w:hAnsi="Calibri" w:cs="Calibri"/>
          <w:sz w:val="22"/>
          <w:szCs w:val="22"/>
        </w:rPr>
        <w:t>visibly</w:t>
      </w:r>
      <w:r w:rsidRPr="006F12D0">
        <w:rPr>
          <w:rFonts w:ascii="Calibri" w:hAnsi="Calibri" w:cs="Calibri"/>
          <w:spacing w:val="1"/>
          <w:sz w:val="22"/>
          <w:szCs w:val="22"/>
        </w:rPr>
        <w:t xml:space="preserve"> </w:t>
      </w:r>
      <w:r w:rsidRPr="006F12D0">
        <w:rPr>
          <w:rFonts w:ascii="Calibri" w:hAnsi="Calibri" w:cs="Calibri"/>
          <w:sz w:val="22"/>
          <w:szCs w:val="22"/>
        </w:rPr>
        <w:t>dirty.</w:t>
      </w:r>
    </w:p>
    <w:p w:rsidR="006F12D0" w:rsidRDefault="00502643" w:rsidP="006F12D0">
      <w:pPr>
        <w:pStyle w:val="ListParagraph"/>
        <w:numPr>
          <w:ilvl w:val="0"/>
          <w:numId w:val="14"/>
        </w:numPr>
        <w:kinsoku w:val="0"/>
        <w:overflowPunct w:val="0"/>
        <w:autoSpaceDE w:val="0"/>
        <w:autoSpaceDN w:val="0"/>
        <w:adjustRightInd w:val="0"/>
        <w:spacing w:before="9" w:line="276" w:lineRule="auto"/>
        <w:ind w:right="141"/>
        <w:rPr>
          <w:rFonts w:ascii="Calibri" w:hAnsi="Calibri" w:cs="Calibri"/>
          <w:sz w:val="22"/>
          <w:szCs w:val="22"/>
        </w:rPr>
      </w:pPr>
      <w:r w:rsidRPr="006F12D0">
        <w:rPr>
          <w:rFonts w:ascii="Calibri" w:hAnsi="Calibri" w:cs="Calibri"/>
          <w:sz w:val="22"/>
          <w:szCs w:val="22"/>
        </w:rPr>
        <w:t>Provide soap and water and alcohol-based hand rubs in the workplace. Ensure that adequate supplies are maintained. Place hand rubs in multiple locations or in conference rooms to encourage hand</w:t>
      </w:r>
      <w:r w:rsidRPr="006F12D0">
        <w:rPr>
          <w:rFonts w:ascii="Calibri" w:hAnsi="Calibri" w:cs="Calibri"/>
          <w:spacing w:val="-30"/>
          <w:sz w:val="22"/>
          <w:szCs w:val="22"/>
        </w:rPr>
        <w:t xml:space="preserve"> </w:t>
      </w:r>
      <w:r w:rsidRPr="006F12D0">
        <w:rPr>
          <w:rFonts w:ascii="Calibri" w:hAnsi="Calibri" w:cs="Calibri"/>
          <w:sz w:val="22"/>
          <w:szCs w:val="22"/>
        </w:rPr>
        <w:t>hygiene.</w:t>
      </w:r>
    </w:p>
    <w:p w:rsidR="006F12D0" w:rsidRDefault="00D0277F" w:rsidP="006F12D0">
      <w:pPr>
        <w:pStyle w:val="ListParagraph"/>
        <w:numPr>
          <w:ilvl w:val="0"/>
          <w:numId w:val="14"/>
        </w:numPr>
        <w:kinsoku w:val="0"/>
        <w:overflowPunct w:val="0"/>
        <w:autoSpaceDE w:val="0"/>
        <w:autoSpaceDN w:val="0"/>
        <w:adjustRightInd w:val="0"/>
        <w:spacing w:before="9" w:line="276" w:lineRule="auto"/>
        <w:ind w:right="141"/>
        <w:rPr>
          <w:rFonts w:ascii="Calibri" w:hAnsi="Calibri" w:cs="Calibri"/>
          <w:sz w:val="22"/>
          <w:szCs w:val="22"/>
        </w:rPr>
      </w:pPr>
      <w:r w:rsidRPr="006F12D0">
        <w:rPr>
          <w:rFonts w:ascii="Calibri" w:hAnsi="Calibri" w:cs="Calibri"/>
          <w:sz w:val="22"/>
          <w:szCs w:val="22"/>
        </w:rPr>
        <w:t xml:space="preserve">Wear </w:t>
      </w:r>
      <w:r w:rsidR="00045D98" w:rsidRPr="006F12D0">
        <w:rPr>
          <w:rFonts w:ascii="Calibri" w:hAnsi="Calibri" w:cs="Calibri"/>
          <w:sz w:val="22"/>
          <w:szCs w:val="22"/>
        </w:rPr>
        <w:t xml:space="preserve">work </w:t>
      </w:r>
      <w:r w:rsidRPr="006F12D0">
        <w:rPr>
          <w:rFonts w:ascii="Calibri" w:hAnsi="Calibri" w:cs="Calibri"/>
          <w:sz w:val="22"/>
          <w:szCs w:val="22"/>
        </w:rPr>
        <w:t xml:space="preserve">gloves </w:t>
      </w:r>
      <w:r w:rsidR="009A1299" w:rsidRPr="006F12D0">
        <w:rPr>
          <w:rFonts w:ascii="Calibri" w:hAnsi="Calibri" w:cs="Calibri"/>
          <w:sz w:val="22"/>
          <w:szCs w:val="22"/>
        </w:rPr>
        <w:t>when practical.</w:t>
      </w:r>
      <w:r w:rsidR="00045D98" w:rsidRPr="006F12D0">
        <w:rPr>
          <w:rFonts w:ascii="Calibri" w:hAnsi="Calibri" w:cs="Calibri"/>
          <w:sz w:val="22"/>
          <w:szCs w:val="22"/>
        </w:rPr>
        <w:t xml:space="preserve"> Utilize disposable gloves where appropriate; instruct workers to wash hands after removing</w:t>
      </w:r>
      <w:r w:rsidR="00045D98" w:rsidRPr="006F12D0">
        <w:rPr>
          <w:rFonts w:ascii="Calibri" w:hAnsi="Calibri" w:cs="Calibri"/>
          <w:spacing w:val="-6"/>
          <w:sz w:val="22"/>
          <w:szCs w:val="22"/>
        </w:rPr>
        <w:t xml:space="preserve"> </w:t>
      </w:r>
      <w:r w:rsidR="00045D98" w:rsidRPr="006F12D0">
        <w:rPr>
          <w:rFonts w:ascii="Calibri" w:hAnsi="Calibri" w:cs="Calibri"/>
          <w:sz w:val="22"/>
          <w:szCs w:val="22"/>
        </w:rPr>
        <w:t>gloves.</w:t>
      </w:r>
    </w:p>
    <w:p w:rsidR="006F12D0" w:rsidRDefault="00502643" w:rsidP="006F12D0">
      <w:pPr>
        <w:pStyle w:val="ListParagraph"/>
        <w:numPr>
          <w:ilvl w:val="0"/>
          <w:numId w:val="14"/>
        </w:numPr>
        <w:kinsoku w:val="0"/>
        <w:overflowPunct w:val="0"/>
        <w:autoSpaceDE w:val="0"/>
        <w:autoSpaceDN w:val="0"/>
        <w:adjustRightInd w:val="0"/>
        <w:spacing w:before="9" w:line="276" w:lineRule="auto"/>
        <w:ind w:right="141"/>
        <w:rPr>
          <w:rFonts w:ascii="Calibri" w:hAnsi="Calibri" w:cs="Calibri"/>
          <w:sz w:val="22"/>
          <w:szCs w:val="22"/>
        </w:rPr>
      </w:pPr>
      <w:r w:rsidRPr="006F12D0">
        <w:rPr>
          <w:rFonts w:ascii="Calibri" w:hAnsi="Calibri" w:cs="Calibri"/>
          <w:sz w:val="22"/>
          <w:szCs w:val="22"/>
        </w:rPr>
        <w:t>Do not congregate in lunch</w:t>
      </w:r>
      <w:r w:rsidRPr="006F12D0">
        <w:rPr>
          <w:rFonts w:ascii="Calibri" w:hAnsi="Calibri" w:cs="Calibri"/>
          <w:spacing w:val="-6"/>
          <w:sz w:val="22"/>
          <w:szCs w:val="22"/>
        </w:rPr>
        <w:t xml:space="preserve"> </w:t>
      </w:r>
      <w:r w:rsidRPr="006F12D0">
        <w:rPr>
          <w:rFonts w:ascii="Calibri" w:hAnsi="Calibri" w:cs="Calibri"/>
          <w:sz w:val="22"/>
          <w:szCs w:val="22"/>
        </w:rPr>
        <w:t>areas.</w:t>
      </w:r>
    </w:p>
    <w:p w:rsidR="006F12D0" w:rsidRDefault="00502643" w:rsidP="006F12D0">
      <w:pPr>
        <w:pStyle w:val="ListParagraph"/>
        <w:numPr>
          <w:ilvl w:val="0"/>
          <w:numId w:val="14"/>
        </w:numPr>
        <w:kinsoku w:val="0"/>
        <w:overflowPunct w:val="0"/>
        <w:autoSpaceDE w:val="0"/>
        <w:autoSpaceDN w:val="0"/>
        <w:adjustRightInd w:val="0"/>
        <w:spacing w:before="9" w:line="276" w:lineRule="auto"/>
        <w:ind w:right="141"/>
        <w:rPr>
          <w:rFonts w:ascii="Calibri" w:hAnsi="Calibri" w:cs="Calibri"/>
          <w:sz w:val="22"/>
          <w:szCs w:val="22"/>
        </w:rPr>
      </w:pPr>
      <w:r w:rsidRPr="006F12D0">
        <w:rPr>
          <w:rFonts w:ascii="Calibri" w:hAnsi="Calibri" w:cs="Calibri"/>
          <w:sz w:val="22"/>
          <w:szCs w:val="22"/>
        </w:rPr>
        <w:t>Do not share</w:t>
      </w:r>
      <w:r w:rsidRPr="006F12D0">
        <w:rPr>
          <w:rFonts w:ascii="Calibri" w:hAnsi="Calibri" w:cs="Calibri"/>
          <w:spacing w:val="-5"/>
          <w:sz w:val="22"/>
          <w:szCs w:val="22"/>
        </w:rPr>
        <w:t xml:space="preserve"> </w:t>
      </w:r>
      <w:r w:rsidRPr="006F12D0">
        <w:rPr>
          <w:rFonts w:ascii="Calibri" w:hAnsi="Calibri" w:cs="Calibri"/>
          <w:sz w:val="22"/>
          <w:szCs w:val="22"/>
        </w:rPr>
        <w:t>tools.</w:t>
      </w:r>
    </w:p>
    <w:p w:rsidR="006F12D0" w:rsidRDefault="00502643" w:rsidP="006F12D0">
      <w:pPr>
        <w:pStyle w:val="ListParagraph"/>
        <w:numPr>
          <w:ilvl w:val="0"/>
          <w:numId w:val="14"/>
        </w:numPr>
        <w:kinsoku w:val="0"/>
        <w:overflowPunct w:val="0"/>
        <w:autoSpaceDE w:val="0"/>
        <w:autoSpaceDN w:val="0"/>
        <w:adjustRightInd w:val="0"/>
        <w:spacing w:before="9" w:line="276" w:lineRule="auto"/>
        <w:ind w:right="141"/>
        <w:rPr>
          <w:rFonts w:ascii="Calibri" w:hAnsi="Calibri" w:cs="Calibri"/>
          <w:sz w:val="22"/>
          <w:szCs w:val="22"/>
        </w:rPr>
      </w:pPr>
      <w:r w:rsidRPr="006F12D0">
        <w:rPr>
          <w:rFonts w:ascii="Calibri" w:hAnsi="Calibri" w:cs="Calibri"/>
          <w:sz w:val="22"/>
          <w:szCs w:val="22"/>
        </w:rPr>
        <w:t>Do not share personal protection equipment</w:t>
      </w:r>
      <w:r w:rsidRPr="006F12D0">
        <w:rPr>
          <w:rFonts w:ascii="Calibri" w:hAnsi="Calibri" w:cs="Calibri"/>
          <w:spacing w:val="-5"/>
          <w:sz w:val="22"/>
          <w:szCs w:val="22"/>
        </w:rPr>
        <w:t xml:space="preserve"> </w:t>
      </w:r>
      <w:r w:rsidRPr="006F12D0">
        <w:rPr>
          <w:rFonts w:ascii="Calibri" w:hAnsi="Calibri" w:cs="Calibri"/>
          <w:sz w:val="22"/>
          <w:szCs w:val="22"/>
        </w:rPr>
        <w:t>(PPE).</w:t>
      </w:r>
    </w:p>
    <w:p w:rsidR="006F12D0" w:rsidRDefault="00502643" w:rsidP="006F12D0">
      <w:pPr>
        <w:pStyle w:val="ListParagraph"/>
        <w:numPr>
          <w:ilvl w:val="0"/>
          <w:numId w:val="14"/>
        </w:numPr>
        <w:kinsoku w:val="0"/>
        <w:overflowPunct w:val="0"/>
        <w:autoSpaceDE w:val="0"/>
        <w:autoSpaceDN w:val="0"/>
        <w:adjustRightInd w:val="0"/>
        <w:spacing w:before="9" w:line="276" w:lineRule="auto"/>
        <w:ind w:right="141"/>
        <w:rPr>
          <w:rFonts w:ascii="Calibri" w:hAnsi="Calibri" w:cs="Calibri"/>
          <w:sz w:val="22"/>
          <w:szCs w:val="22"/>
        </w:rPr>
      </w:pPr>
      <w:r w:rsidRPr="006F12D0">
        <w:rPr>
          <w:rFonts w:ascii="Calibri" w:hAnsi="Calibri" w:cs="Calibri"/>
          <w:sz w:val="22"/>
          <w:szCs w:val="22"/>
        </w:rPr>
        <w:t>Sanitize reusable PPE per manufacturer’s recommendation prior to each</w:t>
      </w:r>
      <w:r w:rsidRPr="006F12D0">
        <w:rPr>
          <w:rFonts w:ascii="Calibri" w:hAnsi="Calibri" w:cs="Calibri"/>
          <w:spacing w:val="-9"/>
          <w:sz w:val="22"/>
          <w:szCs w:val="22"/>
        </w:rPr>
        <w:t xml:space="preserve"> </w:t>
      </w:r>
      <w:r w:rsidRPr="006F12D0">
        <w:rPr>
          <w:rFonts w:ascii="Calibri" w:hAnsi="Calibri" w:cs="Calibri"/>
          <w:sz w:val="22"/>
          <w:szCs w:val="22"/>
        </w:rPr>
        <w:t>use.</w:t>
      </w:r>
    </w:p>
    <w:p w:rsidR="006F12D0" w:rsidRDefault="00502643" w:rsidP="006F12D0">
      <w:pPr>
        <w:pStyle w:val="ListParagraph"/>
        <w:numPr>
          <w:ilvl w:val="0"/>
          <w:numId w:val="14"/>
        </w:numPr>
        <w:kinsoku w:val="0"/>
        <w:overflowPunct w:val="0"/>
        <w:autoSpaceDE w:val="0"/>
        <w:autoSpaceDN w:val="0"/>
        <w:adjustRightInd w:val="0"/>
        <w:spacing w:before="9" w:line="276" w:lineRule="auto"/>
        <w:ind w:right="141"/>
        <w:rPr>
          <w:rFonts w:ascii="Calibri" w:hAnsi="Calibri" w:cs="Calibri"/>
          <w:sz w:val="22"/>
          <w:szCs w:val="22"/>
        </w:rPr>
      </w:pPr>
      <w:r w:rsidRPr="006F12D0">
        <w:rPr>
          <w:rFonts w:ascii="Calibri" w:hAnsi="Calibri" w:cs="Calibri"/>
          <w:sz w:val="22"/>
          <w:szCs w:val="22"/>
        </w:rPr>
        <w:t>Ensure used PPE is disposed of</w:t>
      </w:r>
      <w:r w:rsidRPr="006F12D0">
        <w:rPr>
          <w:rFonts w:ascii="Calibri" w:hAnsi="Calibri" w:cs="Calibri"/>
          <w:spacing w:val="-3"/>
          <w:sz w:val="22"/>
          <w:szCs w:val="22"/>
        </w:rPr>
        <w:t xml:space="preserve"> </w:t>
      </w:r>
      <w:r w:rsidRPr="006F12D0">
        <w:rPr>
          <w:rFonts w:ascii="Calibri" w:hAnsi="Calibri" w:cs="Calibri"/>
          <w:sz w:val="22"/>
          <w:szCs w:val="22"/>
        </w:rPr>
        <w:t>properly.</w:t>
      </w:r>
    </w:p>
    <w:p w:rsidR="006F12D0" w:rsidRDefault="00502643" w:rsidP="006F12D0">
      <w:pPr>
        <w:pStyle w:val="ListParagraph"/>
        <w:numPr>
          <w:ilvl w:val="0"/>
          <w:numId w:val="14"/>
        </w:numPr>
        <w:kinsoku w:val="0"/>
        <w:overflowPunct w:val="0"/>
        <w:autoSpaceDE w:val="0"/>
        <w:autoSpaceDN w:val="0"/>
        <w:adjustRightInd w:val="0"/>
        <w:spacing w:before="9" w:line="276" w:lineRule="auto"/>
        <w:ind w:right="141"/>
        <w:rPr>
          <w:rFonts w:ascii="Calibri" w:hAnsi="Calibri" w:cs="Calibri"/>
          <w:sz w:val="22"/>
          <w:szCs w:val="22"/>
        </w:rPr>
      </w:pPr>
      <w:r w:rsidRPr="006F12D0">
        <w:rPr>
          <w:rFonts w:ascii="Calibri" w:hAnsi="Calibri" w:cs="Calibri"/>
          <w:sz w:val="22"/>
          <w:szCs w:val="22"/>
        </w:rPr>
        <w:t>Disinfect reusable supplies and</w:t>
      </w:r>
      <w:r w:rsidRPr="006F12D0">
        <w:rPr>
          <w:rFonts w:ascii="Calibri" w:hAnsi="Calibri" w:cs="Calibri"/>
          <w:spacing w:val="-7"/>
          <w:sz w:val="22"/>
          <w:szCs w:val="22"/>
        </w:rPr>
        <w:t xml:space="preserve"> </w:t>
      </w:r>
      <w:r w:rsidRPr="006F12D0">
        <w:rPr>
          <w:rFonts w:ascii="Calibri" w:hAnsi="Calibri" w:cs="Calibri"/>
          <w:sz w:val="22"/>
          <w:szCs w:val="22"/>
        </w:rPr>
        <w:t>equipmen</w:t>
      </w:r>
      <w:r w:rsidR="006F12D0">
        <w:rPr>
          <w:rFonts w:ascii="Calibri" w:hAnsi="Calibri" w:cs="Calibri"/>
          <w:sz w:val="22"/>
          <w:szCs w:val="22"/>
        </w:rPr>
        <w:t>t.</w:t>
      </w:r>
    </w:p>
    <w:p w:rsidR="006F12D0" w:rsidRDefault="00502643" w:rsidP="006F12D0">
      <w:pPr>
        <w:pStyle w:val="ListParagraph"/>
        <w:numPr>
          <w:ilvl w:val="0"/>
          <w:numId w:val="14"/>
        </w:numPr>
        <w:kinsoku w:val="0"/>
        <w:overflowPunct w:val="0"/>
        <w:autoSpaceDE w:val="0"/>
        <w:autoSpaceDN w:val="0"/>
        <w:adjustRightInd w:val="0"/>
        <w:spacing w:before="9" w:line="276" w:lineRule="auto"/>
        <w:ind w:right="141"/>
        <w:rPr>
          <w:rFonts w:ascii="Calibri" w:hAnsi="Calibri" w:cs="Calibri"/>
          <w:sz w:val="22"/>
          <w:szCs w:val="22"/>
        </w:rPr>
      </w:pPr>
      <w:r w:rsidRPr="006F12D0">
        <w:rPr>
          <w:rFonts w:ascii="Calibri" w:hAnsi="Calibri" w:cs="Calibri"/>
          <w:sz w:val="22"/>
          <w:szCs w:val="22"/>
        </w:rPr>
        <w:t>Identify specific locations and practices for daily trash such as: paper, hand towels, food containers, etc. Instruct workers responsible for trash removal in proper PPE/hand washing</w:t>
      </w:r>
      <w:r w:rsidRPr="006F12D0">
        <w:rPr>
          <w:rFonts w:ascii="Calibri" w:hAnsi="Calibri" w:cs="Calibri"/>
          <w:spacing w:val="-12"/>
          <w:sz w:val="22"/>
          <w:szCs w:val="22"/>
        </w:rPr>
        <w:t xml:space="preserve"> </w:t>
      </w:r>
      <w:r w:rsidRPr="006F12D0">
        <w:rPr>
          <w:rFonts w:ascii="Calibri" w:hAnsi="Calibri" w:cs="Calibri"/>
          <w:sz w:val="22"/>
          <w:szCs w:val="22"/>
        </w:rPr>
        <w:t>practices.</w:t>
      </w:r>
    </w:p>
    <w:p w:rsidR="006F12D0" w:rsidRDefault="00502643" w:rsidP="006F12D0">
      <w:pPr>
        <w:pStyle w:val="ListParagraph"/>
        <w:numPr>
          <w:ilvl w:val="0"/>
          <w:numId w:val="14"/>
        </w:numPr>
        <w:kinsoku w:val="0"/>
        <w:overflowPunct w:val="0"/>
        <w:autoSpaceDE w:val="0"/>
        <w:autoSpaceDN w:val="0"/>
        <w:adjustRightInd w:val="0"/>
        <w:spacing w:before="9" w:line="276" w:lineRule="auto"/>
        <w:ind w:right="141"/>
        <w:rPr>
          <w:rFonts w:ascii="Calibri" w:hAnsi="Calibri" w:cs="Calibri"/>
          <w:sz w:val="22"/>
          <w:szCs w:val="22"/>
        </w:rPr>
      </w:pPr>
      <w:r w:rsidRPr="006F12D0">
        <w:rPr>
          <w:rFonts w:ascii="Calibri" w:hAnsi="Calibri" w:cs="Calibri"/>
          <w:sz w:val="22"/>
          <w:szCs w:val="22"/>
        </w:rPr>
        <w:t>Provide routine environmental cleaning (door</w:t>
      </w:r>
      <w:r w:rsidR="00C444D9" w:rsidRPr="006F12D0">
        <w:rPr>
          <w:rFonts w:ascii="Calibri" w:hAnsi="Calibri" w:cs="Calibri"/>
          <w:sz w:val="22"/>
          <w:szCs w:val="22"/>
        </w:rPr>
        <w:t xml:space="preserve"> </w:t>
      </w:r>
      <w:r w:rsidRPr="006F12D0">
        <w:rPr>
          <w:rFonts w:ascii="Calibri" w:hAnsi="Calibri" w:cs="Calibri"/>
          <w:sz w:val="22"/>
          <w:szCs w:val="22"/>
        </w:rPr>
        <w:t>knobs, keyboards, counters, and other</w:t>
      </w:r>
      <w:r w:rsidRPr="006F12D0">
        <w:rPr>
          <w:rFonts w:ascii="Calibri" w:hAnsi="Calibri" w:cs="Calibri"/>
          <w:spacing w:val="-7"/>
          <w:sz w:val="22"/>
          <w:szCs w:val="22"/>
        </w:rPr>
        <w:t xml:space="preserve"> </w:t>
      </w:r>
      <w:r w:rsidRPr="006F12D0">
        <w:rPr>
          <w:rFonts w:ascii="Calibri" w:hAnsi="Calibri" w:cs="Calibri"/>
          <w:sz w:val="22"/>
          <w:szCs w:val="22"/>
        </w:rPr>
        <w:t>surfaces).</w:t>
      </w:r>
    </w:p>
    <w:p w:rsidR="006F12D0" w:rsidRDefault="00502643" w:rsidP="006F12D0">
      <w:pPr>
        <w:pStyle w:val="ListParagraph"/>
        <w:numPr>
          <w:ilvl w:val="0"/>
          <w:numId w:val="14"/>
        </w:numPr>
        <w:kinsoku w:val="0"/>
        <w:overflowPunct w:val="0"/>
        <w:autoSpaceDE w:val="0"/>
        <w:autoSpaceDN w:val="0"/>
        <w:adjustRightInd w:val="0"/>
        <w:spacing w:before="9" w:line="276" w:lineRule="auto"/>
        <w:ind w:right="141"/>
        <w:rPr>
          <w:rFonts w:ascii="Calibri" w:hAnsi="Calibri" w:cs="Calibri"/>
          <w:sz w:val="22"/>
          <w:szCs w:val="22"/>
        </w:rPr>
      </w:pPr>
      <w:r w:rsidRPr="006F12D0">
        <w:rPr>
          <w:rFonts w:ascii="Calibri" w:hAnsi="Calibri" w:cs="Calibri"/>
          <w:sz w:val="22"/>
          <w:szCs w:val="22"/>
        </w:rPr>
        <w:t>Do not use a common water cooler. Provide individual water bottles or instruct workers to bring their</w:t>
      </w:r>
      <w:r w:rsidRPr="006F12D0">
        <w:rPr>
          <w:rFonts w:ascii="Calibri" w:hAnsi="Calibri" w:cs="Calibri"/>
          <w:spacing w:val="-15"/>
          <w:sz w:val="22"/>
          <w:szCs w:val="22"/>
        </w:rPr>
        <w:t xml:space="preserve"> </w:t>
      </w:r>
      <w:r w:rsidRPr="006F12D0">
        <w:rPr>
          <w:rFonts w:ascii="Calibri" w:hAnsi="Calibri" w:cs="Calibri"/>
          <w:sz w:val="22"/>
          <w:szCs w:val="22"/>
        </w:rPr>
        <w:t>own.</w:t>
      </w:r>
    </w:p>
    <w:p w:rsidR="006F12D0" w:rsidRDefault="00502643" w:rsidP="006F12D0">
      <w:pPr>
        <w:pStyle w:val="ListParagraph"/>
        <w:numPr>
          <w:ilvl w:val="0"/>
          <w:numId w:val="14"/>
        </w:numPr>
        <w:kinsoku w:val="0"/>
        <w:overflowPunct w:val="0"/>
        <w:autoSpaceDE w:val="0"/>
        <w:autoSpaceDN w:val="0"/>
        <w:adjustRightInd w:val="0"/>
        <w:spacing w:before="9" w:line="276" w:lineRule="auto"/>
        <w:ind w:right="141"/>
        <w:rPr>
          <w:rFonts w:ascii="Calibri" w:hAnsi="Calibri" w:cs="Calibri"/>
          <w:sz w:val="22"/>
          <w:szCs w:val="22"/>
        </w:rPr>
      </w:pPr>
      <w:r w:rsidRPr="006F12D0">
        <w:rPr>
          <w:rFonts w:ascii="Calibri" w:hAnsi="Calibri" w:cs="Calibri"/>
          <w:sz w:val="22"/>
          <w:szCs w:val="22"/>
        </w:rPr>
        <w:t>Utilize shoe sanitation tubs (non-bleach sanitizer solution) prior to entering/leaving</w:t>
      </w:r>
      <w:r w:rsidRPr="006F12D0">
        <w:rPr>
          <w:rFonts w:ascii="Calibri" w:hAnsi="Calibri" w:cs="Calibri"/>
          <w:spacing w:val="-9"/>
          <w:sz w:val="22"/>
          <w:szCs w:val="22"/>
        </w:rPr>
        <w:t xml:space="preserve"> </w:t>
      </w:r>
      <w:r w:rsidRPr="006F12D0">
        <w:rPr>
          <w:rFonts w:ascii="Calibri" w:hAnsi="Calibri" w:cs="Calibri"/>
          <w:sz w:val="22"/>
          <w:szCs w:val="22"/>
        </w:rPr>
        <w:t>jobsite.</w:t>
      </w:r>
    </w:p>
    <w:p w:rsidR="006F12D0" w:rsidRDefault="00502643" w:rsidP="006F12D0">
      <w:pPr>
        <w:pStyle w:val="ListParagraph"/>
        <w:numPr>
          <w:ilvl w:val="0"/>
          <w:numId w:val="14"/>
        </w:numPr>
        <w:kinsoku w:val="0"/>
        <w:overflowPunct w:val="0"/>
        <w:autoSpaceDE w:val="0"/>
        <w:autoSpaceDN w:val="0"/>
        <w:adjustRightInd w:val="0"/>
        <w:spacing w:before="9" w:line="276" w:lineRule="auto"/>
        <w:ind w:right="141"/>
        <w:rPr>
          <w:rFonts w:ascii="Calibri" w:hAnsi="Calibri" w:cs="Calibri"/>
          <w:sz w:val="22"/>
          <w:szCs w:val="22"/>
        </w:rPr>
      </w:pPr>
      <w:r w:rsidRPr="006F12D0">
        <w:rPr>
          <w:rFonts w:ascii="Calibri" w:hAnsi="Calibri" w:cs="Calibri"/>
          <w:sz w:val="22"/>
          <w:szCs w:val="22"/>
        </w:rPr>
        <w:t>Instruct workers to change work clothes prior to arriving home; and to wash clothes in hot water with laundry</w:t>
      </w:r>
      <w:r w:rsidRPr="006F12D0">
        <w:rPr>
          <w:rFonts w:ascii="Calibri" w:hAnsi="Calibri" w:cs="Calibri"/>
          <w:spacing w:val="-21"/>
          <w:sz w:val="22"/>
          <w:szCs w:val="22"/>
        </w:rPr>
        <w:t xml:space="preserve"> </w:t>
      </w:r>
      <w:r w:rsidRPr="006F12D0">
        <w:rPr>
          <w:rFonts w:ascii="Calibri" w:hAnsi="Calibri" w:cs="Calibri"/>
          <w:sz w:val="22"/>
          <w:szCs w:val="22"/>
        </w:rPr>
        <w:t>sanitizer.</w:t>
      </w:r>
    </w:p>
    <w:p w:rsidR="006F12D0" w:rsidRDefault="00502643" w:rsidP="006F12D0">
      <w:pPr>
        <w:pStyle w:val="ListParagraph"/>
        <w:numPr>
          <w:ilvl w:val="0"/>
          <w:numId w:val="14"/>
        </w:numPr>
        <w:kinsoku w:val="0"/>
        <w:overflowPunct w:val="0"/>
        <w:autoSpaceDE w:val="0"/>
        <w:autoSpaceDN w:val="0"/>
        <w:adjustRightInd w:val="0"/>
        <w:spacing w:before="9" w:line="276" w:lineRule="auto"/>
        <w:ind w:right="141"/>
        <w:rPr>
          <w:rFonts w:ascii="Calibri" w:hAnsi="Calibri" w:cs="Calibri"/>
          <w:sz w:val="22"/>
          <w:szCs w:val="22"/>
        </w:rPr>
      </w:pPr>
      <w:r w:rsidRPr="006F12D0">
        <w:rPr>
          <w:rFonts w:ascii="Calibri" w:hAnsi="Calibri" w:cs="Calibri"/>
          <w:sz w:val="22"/>
          <w:szCs w:val="22"/>
        </w:rPr>
        <w:t>Don’t stack trades if</w:t>
      </w:r>
      <w:r w:rsidRPr="006F12D0">
        <w:rPr>
          <w:rFonts w:ascii="Calibri" w:hAnsi="Calibri" w:cs="Calibri"/>
          <w:spacing w:val="2"/>
          <w:sz w:val="22"/>
          <w:szCs w:val="22"/>
        </w:rPr>
        <w:t xml:space="preserve"> </w:t>
      </w:r>
      <w:r w:rsidRPr="006F12D0">
        <w:rPr>
          <w:rFonts w:ascii="Calibri" w:hAnsi="Calibri" w:cs="Calibri"/>
          <w:sz w:val="22"/>
          <w:szCs w:val="22"/>
        </w:rPr>
        <w:t>possible.</w:t>
      </w:r>
    </w:p>
    <w:p w:rsidR="006F12D0" w:rsidRDefault="00502643" w:rsidP="006F12D0">
      <w:pPr>
        <w:pStyle w:val="ListParagraph"/>
        <w:numPr>
          <w:ilvl w:val="0"/>
          <w:numId w:val="14"/>
        </w:numPr>
        <w:kinsoku w:val="0"/>
        <w:overflowPunct w:val="0"/>
        <w:autoSpaceDE w:val="0"/>
        <w:autoSpaceDN w:val="0"/>
        <w:adjustRightInd w:val="0"/>
        <w:spacing w:before="9" w:line="276" w:lineRule="auto"/>
        <w:ind w:right="141"/>
        <w:rPr>
          <w:rFonts w:ascii="Calibri" w:hAnsi="Calibri" w:cs="Calibri"/>
          <w:sz w:val="22"/>
          <w:szCs w:val="22"/>
        </w:rPr>
      </w:pPr>
      <w:r w:rsidRPr="006F12D0">
        <w:rPr>
          <w:rFonts w:ascii="Calibri" w:hAnsi="Calibri" w:cs="Calibri"/>
          <w:sz w:val="22"/>
          <w:szCs w:val="22"/>
        </w:rPr>
        <w:t>Utilize disposable hand towels and no-touch trash</w:t>
      </w:r>
      <w:r w:rsidRPr="006F12D0">
        <w:rPr>
          <w:rFonts w:ascii="Calibri" w:hAnsi="Calibri" w:cs="Calibri"/>
          <w:spacing w:val="-4"/>
          <w:sz w:val="22"/>
          <w:szCs w:val="22"/>
        </w:rPr>
        <w:t xml:space="preserve"> </w:t>
      </w:r>
      <w:r w:rsidRPr="006F12D0">
        <w:rPr>
          <w:rFonts w:ascii="Calibri" w:hAnsi="Calibri" w:cs="Calibri"/>
          <w:sz w:val="22"/>
          <w:szCs w:val="22"/>
        </w:rPr>
        <w:t>receptacles.</w:t>
      </w:r>
    </w:p>
    <w:p w:rsidR="006F12D0" w:rsidRDefault="00502643" w:rsidP="006F12D0">
      <w:pPr>
        <w:pStyle w:val="ListParagraph"/>
        <w:numPr>
          <w:ilvl w:val="0"/>
          <w:numId w:val="14"/>
        </w:numPr>
        <w:kinsoku w:val="0"/>
        <w:overflowPunct w:val="0"/>
        <w:autoSpaceDE w:val="0"/>
        <w:autoSpaceDN w:val="0"/>
        <w:adjustRightInd w:val="0"/>
        <w:spacing w:before="9" w:line="276" w:lineRule="auto"/>
        <w:ind w:right="141"/>
        <w:rPr>
          <w:rFonts w:ascii="Calibri" w:hAnsi="Calibri" w:cs="Calibri"/>
          <w:sz w:val="22"/>
          <w:szCs w:val="22"/>
        </w:rPr>
      </w:pPr>
      <w:r w:rsidRPr="006F12D0">
        <w:rPr>
          <w:rFonts w:ascii="Calibri" w:hAnsi="Calibri" w:cs="Calibri"/>
          <w:sz w:val="22"/>
          <w:szCs w:val="22"/>
        </w:rPr>
        <w:lastRenderedPageBreak/>
        <w:t>Request additional/increased sanitation (disinfecting) of portable</w:t>
      </w:r>
      <w:r w:rsidRPr="006F12D0">
        <w:rPr>
          <w:rFonts w:ascii="Calibri" w:hAnsi="Calibri" w:cs="Calibri"/>
          <w:spacing w:val="-5"/>
          <w:sz w:val="22"/>
          <w:szCs w:val="22"/>
        </w:rPr>
        <w:t xml:space="preserve"> </w:t>
      </w:r>
      <w:r w:rsidRPr="006F12D0">
        <w:rPr>
          <w:rFonts w:ascii="Calibri" w:hAnsi="Calibri" w:cs="Calibri"/>
          <w:sz w:val="22"/>
          <w:szCs w:val="22"/>
        </w:rPr>
        <w:t>toilets.</w:t>
      </w:r>
    </w:p>
    <w:p w:rsidR="006F12D0" w:rsidRDefault="00502643" w:rsidP="006F12D0">
      <w:pPr>
        <w:pStyle w:val="ListParagraph"/>
        <w:numPr>
          <w:ilvl w:val="0"/>
          <w:numId w:val="14"/>
        </w:numPr>
        <w:kinsoku w:val="0"/>
        <w:overflowPunct w:val="0"/>
        <w:autoSpaceDE w:val="0"/>
        <w:autoSpaceDN w:val="0"/>
        <w:adjustRightInd w:val="0"/>
        <w:spacing w:before="9" w:line="276" w:lineRule="auto"/>
        <w:ind w:right="141"/>
        <w:rPr>
          <w:rFonts w:ascii="Calibri" w:hAnsi="Calibri" w:cs="Calibri"/>
          <w:sz w:val="22"/>
          <w:szCs w:val="22"/>
        </w:rPr>
      </w:pPr>
      <w:r w:rsidRPr="006F12D0">
        <w:rPr>
          <w:rFonts w:ascii="Calibri" w:hAnsi="Calibri" w:cs="Calibri"/>
          <w:sz w:val="22"/>
          <w:szCs w:val="22"/>
        </w:rPr>
        <w:t>Avoid cleaning techniques, such as using pressurized air or water sprays that may result in the generation of</w:t>
      </w:r>
      <w:r w:rsidRPr="006F12D0">
        <w:rPr>
          <w:rFonts w:ascii="Calibri" w:hAnsi="Calibri" w:cs="Calibri"/>
          <w:spacing w:val="-22"/>
          <w:sz w:val="22"/>
          <w:szCs w:val="22"/>
        </w:rPr>
        <w:t xml:space="preserve"> </w:t>
      </w:r>
      <w:r w:rsidRPr="006F12D0">
        <w:rPr>
          <w:rFonts w:ascii="Calibri" w:hAnsi="Calibri" w:cs="Calibri"/>
          <w:sz w:val="22"/>
          <w:szCs w:val="22"/>
        </w:rPr>
        <w:t>bio</w:t>
      </w:r>
      <w:r w:rsidR="00C444D9" w:rsidRPr="006F12D0">
        <w:rPr>
          <w:rFonts w:ascii="Calibri" w:hAnsi="Calibri" w:cs="Calibri"/>
          <w:sz w:val="22"/>
          <w:szCs w:val="22"/>
        </w:rPr>
        <w:t>-</w:t>
      </w:r>
      <w:r w:rsidRPr="006F12D0">
        <w:rPr>
          <w:rFonts w:ascii="Calibri" w:hAnsi="Calibri" w:cs="Calibri"/>
          <w:sz w:val="22"/>
          <w:szCs w:val="22"/>
        </w:rPr>
        <w:t>aerosols</w:t>
      </w:r>
      <w:r w:rsidR="006F12D0">
        <w:rPr>
          <w:rFonts w:ascii="Calibri" w:hAnsi="Calibri" w:cs="Calibri"/>
          <w:sz w:val="22"/>
          <w:szCs w:val="22"/>
        </w:rPr>
        <w:t>.</w:t>
      </w:r>
    </w:p>
    <w:p w:rsidR="006F12D0" w:rsidRDefault="00502643" w:rsidP="006F12D0">
      <w:pPr>
        <w:pStyle w:val="ListParagraph"/>
        <w:numPr>
          <w:ilvl w:val="0"/>
          <w:numId w:val="14"/>
        </w:numPr>
        <w:kinsoku w:val="0"/>
        <w:overflowPunct w:val="0"/>
        <w:autoSpaceDE w:val="0"/>
        <w:autoSpaceDN w:val="0"/>
        <w:adjustRightInd w:val="0"/>
        <w:spacing w:before="9" w:line="276" w:lineRule="auto"/>
        <w:ind w:right="141"/>
        <w:rPr>
          <w:rFonts w:ascii="Calibri" w:hAnsi="Calibri" w:cs="Calibri"/>
          <w:sz w:val="22"/>
          <w:szCs w:val="22"/>
        </w:rPr>
      </w:pPr>
      <w:r w:rsidRPr="006F12D0">
        <w:rPr>
          <w:rFonts w:ascii="Calibri" w:hAnsi="Calibri" w:cs="Calibri"/>
          <w:sz w:val="22"/>
          <w:szCs w:val="22"/>
        </w:rPr>
        <w:t>Clean surfaces of service/fleet vehicles, steering wheel, gear shift, instrument panels, etc.; use aerosol sanitizers inside closed</w:t>
      </w:r>
      <w:r w:rsidRPr="006F12D0">
        <w:rPr>
          <w:rFonts w:ascii="Calibri" w:hAnsi="Calibri" w:cs="Calibri"/>
          <w:spacing w:val="-6"/>
          <w:sz w:val="22"/>
          <w:szCs w:val="22"/>
        </w:rPr>
        <w:t xml:space="preserve"> </w:t>
      </w:r>
      <w:r w:rsidRPr="006F12D0">
        <w:rPr>
          <w:rFonts w:ascii="Calibri" w:hAnsi="Calibri" w:cs="Calibri"/>
          <w:sz w:val="22"/>
          <w:szCs w:val="22"/>
        </w:rPr>
        <w:t>cabs.</w:t>
      </w:r>
    </w:p>
    <w:p w:rsidR="00C444D9" w:rsidRPr="006F12D0" w:rsidRDefault="00502643" w:rsidP="006F12D0">
      <w:pPr>
        <w:pStyle w:val="ListParagraph"/>
        <w:numPr>
          <w:ilvl w:val="0"/>
          <w:numId w:val="14"/>
        </w:numPr>
        <w:kinsoku w:val="0"/>
        <w:overflowPunct w:val="0"/>
        <w:autoSpaceDE w:val="0"/>
        <w:autoSpaceDN w:val="0"/>
        <w:adjustRightInd w:val="0"/>
        <w:spacing w:before="9" w:line="276" w:lineRule="auto"/>
        <w:ind w:right="141"/>
        <w:rPr>
          <w:rFonts w:ascii="Calibri" w:hAnsi="Calibri" w:cs="Calibri"/>
          <w:sz w:val="22"/>
          <w:szCs w:val="22"/>
        </w:rPr>
      </w:pPr>
      <w:r w:rsidRPr="006F12D0">
        <w:rPr>
          <w:rFonts w:ascii="Calibri" w:hAnsi="Calibri" w:cs="Calibri"/>
          <w:sz w:val="22"/>
          <w:szCs w:val="22"/>
        </w:rPr>
        <w:t>In regards to shuttling employees, ensure distancing and encourage workers to provide their own transportation where</w:t>
      </w:r>
      <w:r w:rsidRPr="006F12D0">
        <w:rPr>
          <w:rFonts w:ascii="Calibri" w:hAnsi="Calibri" w:cs="Calibri"/>
          <w:spacing w:val="-17"/>
          <w:sz w:val="22"/>
          <w:szCs w:val="22"/>
        </w:rPr>
        <w:t xml:space="preserve"> </w:t>
      </w:r>
      <w:r w:rsidRPr="006F12D0">
        <w:rPr>
          <w:rFonts w:ascii="Calibri" w:hAnsi="Calibri" w:cs="Calibri"/>
          <w:sz w:val="22"/>
          <w:szCs w:val="22"/>
        </w:rPr>
        <w:t>possible.</w:t>
      </w:r>
    </w:p>
    <w:p w:rsidR="00C444D9" w:rsidRDefault="00C444D9" w:rsidP="00C444D9">
      <w:pPr>
        <w:kinsoku w:val="0"/>
        <w:overflowPunct w:val="0"/>
        <w:autoSpaceDE w:val="0"/>
        <w:autoSpaceDN w:val="0"/>
        <w:adjustRightInd w:val="0"/>
        <w:spacing w:before="61"/>
        <w:outlineLvl w:val="0"/>
        <w:rPr>
          <w:rFonts w:ascii="Calibri" w:hAnsi="Calibri" w:cs="Calibri"/>
          <w:b/>
          <w:bCs/>
        </w:rPr>
      </w:pPr>
    </w:p>
    <w:p w:rsidR="00502643" w:rsidRPr="00502643" w:rsidRDefault="00502643" w:rsidP="00396FD9">
      <w:pPr>
        <w:kinsoku w:val="0"/>
        <w:overflowPunct w:val="0"/>
        <w:autoSpaceDE w:val="0"/>
        <w:autoSpaceDN w:val="0"/>
        <w:adjustRightInd w:val="0"/>
        <w:spacing w:before="61"/>
        <w:ind w:left="40"/>
        <w:outlineLvl w:val="0"/>
        <w:rPr>
          <w:rFonts w:ascii="Calibri" w:hAnsi="Calibri" w:cs="Calibri"/>
          <w:b/>
          <w:bCs/>
        </w:rPr>
      </w:pPr>
      <w:r w:rsidRPr="00502643">
        <w:rPr>
          <w:rFonts w:ascii="Calibri" w:hAnsi="Calibri" w:cs="Calibri"/>
          <w:b/>
          <w:bCs/>
        </w:rPr>
        <w:t>Managing Sick Employees</w:t>
      </w:r>
    </w:p>
    <w:p w:rsidR="00502643" w:rsidRPr="00502643" w:rsidRDefault="00502643" w:rsidP="00396FD9">
      <w:pPr>
        <w:kinsoku w:val="0"/>
        <w:overflowPunct w:val="0"/>
        <w:autoSpaceDE w:val="0"/>
        <w:autoSpaceDN w:val="0"/>
        <w:adjustRightInd w:val="0"/>
        <w:spacing w:before="7"/>
        <w:rPr>
          <w:rFonts w:ascii="Calibri" w:hAnsi="Calibri" w:cs="Calibri"/>
          <w:b/>
          <w:bCs/>
          <w:sz w:val="19"/>
          <w:szCs w:val="19"/>
        </w:rPr>
      </w:pPr>
    </w:p>
    <w:p w:rsidR="00595F5D" w:rsidRPr="00595F5D" w:rsidRDefault="00502643" w:rsidP="002B4400">
      <w:pPr>
        <w:numPr>
          <w:ilvl w:val="0"/>
          <w:numId w:val="8"/>
        </w:numPr>
        <w:tabs>
          <w:tab w:val="left" w:pos="821"/>
        </w:tabs>
        <w:kinsoku w:val="0"/>
        <w:overflowPunct w:val="0"/>
        <w:autoSpaceDE w:val="0"/>
        <w:autoSpaceDN w:val="0"/>
        <w:adjustRightInd w:val="0"/>
        <w:spacing w:before="1" w:line="276" w:lineRule="auto"/>
        <w:ind w:right="237"/>
        <w:rPr>
          <w:rFonts w:ascii="Calibri" w:hAnsi="Calibri" w:cs="Calibri"/>
          <w:sz w:val="22"/>
          <w:szCs w:val="22"/>
        </w:rPr>
      </w:pPr>
      <w:r w:rsidRPr="00595F5D">
        <w:rPr>
          <w:rFonts w:ascii="Calibri" w:hAnsi="Calibri" w:cs="Calibri"/>
          <w:sz w:val="22"/>
          <w:szCs w:val="22"/>
        </w:rPr>
        <w:t>Actively</w:t>
      </w:r>
      <w:r w:rsidRPr="00595F5D">
        <w:rPr>
          <w:rFonts w:ascii="Calibri" w:hAnsi="Calibri" w:cs="Calibri"/>
          <w:spacing w:val="-1"/>
          <w:sz w:val="22"/>
          <w:szCs w:val="22"/>
        </w:rPr>
        <w:t xml:space="preserve"> </w:t>
      </w:r>
      <w:r w:rsidRPr="00595F5D">
        <w:rPr>
          <w:rFonts w:ascii="Calibri" w:hAnsi="Calibri" w:cs="Calibri"/>
          <w:sz w:val="22"/>
          <w:szCs w:val="22"/>
        </w:rPr>
        <w:t>encourage</w:t>
      </w:r>
      <w:r w:rsidRPr="00595F5D">
        <w:rPr>
          <w:rFonts w:ascii="Calibri" w:hAnsi="Calibri" w:cs="Calibri"/>
          <w:spacing w:val="-2"/>
          <w:sz w:val="22"/>
          <w:szCs w:val="22"/>
        </w:rPr>
        <w:t xml:space="preserve"> </w:t>
      </w:r>
      <w:r w:rsidRPr="00595F5D">
        <w:rPr>
          <w:rFonts w:ascii="Calibri" w:hAnsi="Calibri" w:cs="Calibri"/>
          <w:sz w:val="22"/>
          <w:szCs w:val="22"/>
        </w:rPr>
        <w:t>sick</w:t>
      </w:r>
      <w:r w:rsidRPr="00595F5D">
        <w:rPr>
          <w:rFonts w:ascii="Calibri" w:hAnsi="Calibri" w:cs="Calibri"/>
          <w:spacing w:val="-3"/>
          <w:sz w:val="22"/>
          <w:szCs w:val="22"/>
        </w:rPr>
        <w:t xml:space="preserve"> </w:t>
      </w:r>
      <w:r w:rsidRPr="00595F5D">
        <w:rPr>
          <w:rFonts w:ascii="Calibri" w:hAnsi="Calibri" w:cs="Calibri"/>
          <w:sz w:val="22"/>
          <w:szCs w:val="22"/>
        </w:rPr>
        <w:t>employees to</w:t>
      </w:r>
      <w:r w:rsidRPr="00595F5D">
        <w:rPr>
          <w:rFonts w:ascii="Calibri" w:hAnsi="Calibri" w:cs="Calibri"/>
          <w:spacing w:val="-1"/>
          <w:sz w:val="22"/>
          <w:szCs w:val="22"/>
        </w:rPr>
        <w:t xml:space="preserve"> </w:t>
      </w:r>
      <w:r w:rsidRPr="00595F5D">
        <w:rPr>
          <w:rFonts w:ascii="Calibri" w:hAnsi="Calibri" w:cs="Calibri"/>
          <w:sz w:val="22"/>
          <w:szCs w:val="22"/>
        </w:rPr>
        <w:t>stay</w:t>
      </w:r>
      <w:r w:rsidRPr="00595F5D">
        <w:rPr>
          <w:rFonts w:ascii="Calibri" w:hAnsi="Calibri" w:cs="Calibri"/>
          <w:spacing w:val="-1"/>
          <w:sz w:val="22"/>
          <w:szCs w:val="22"/>
        </w:rPr>
        <w:t xml:space="preserve"> </w:t>
      </w:r>
      <w:r w:rsidRPr="00595F5D">
        <w:rPr>
          <w:rFonts w:ascii="Calibri" w:hAnsi="Calibri" w:cs="Calibri"/>
          <w:sz w:val="22"/>
          <w:szCs w:val="22"/>
        </w:rPr>
        <w:t>home.</w:t>
      </w:r>
      <w:r w:rsidRPr="00595F5D">
        <w:rPr>
          <w:rFonts w:ascii="Calibri" w:hAnsi="Calibri" w:cs="Calibri"/>
          <w:spacing w:val="-3"/>
          <w:sz w:val="22"/>
          <w:szCs w:val="22"/>
        </w:rPr>
        <w:t xml:space="preserve"> </w:t>
      </w:r>
      <w:r w:rsidRPr="00595F5D">
        <w:rPr>
          <w:rFonts w:ascii="Calibri" w:hAnsi="Calibri" w:cs="Calibri"/>
          <w:sz w:val="22"/>
          <w:szCs w:val="22"/>
        </w:rPr>
        <w:t>Employees</w:t>
      </w:r>
      <w:r w:rsidRPr="00595F5D">
        <w:rPr>
          <w:rFonts w:ascii="Calibri" w:hAnsi="Calibri" w:cs="Calibri"/>
          <w:spacing w:val="-2"/>
          <w:sz w:val="22"/>
          <w:szCs w:val="22"/>
        </w:rPr>
        <w:t xml:space="preserve"> </w:t>
      </w:r>
      <w:r w:rsidRPr="00595F5D">
        <w:rPr>
          <w:rFonts w:ascii="Calibri" w:hAnsi="Calibri" w:cs="Calibri"/>
          <w:sz w:val="22"/>
          <w:szCs w:val="22"/>
        </w:rPr>
        <w:t>who</w:t>
      </w:r>
      <w:r w:rsidRPr="00595F5D">
        <w:rPr>
          <w:rFonts w:ascii="Calibri" w:hAnsi="Calibri" w:cs="Calibri"/>
          <w:spacing w:val="-1"/>
          <w:sz w:val="22"/>
          <w:szCs w:val="22"/>
        </w:rPr>
        <w:t xml:space="preserve"> </w:t>
      </w:r>
      <w:r w:rsidRPr="00595F5D">
        <w:rPr>
          <w:rFonts w:ascii="Calibri" w:hAnsi="Calibri" w:cs="Calibri"/>
          <w:sz w:val="22"/>
          <w:szCs w:val="22"/>
        </w:rPr>
        <w:t>have</w:t>
      </w:r>
      <w:r w:rsidRPr="00595F5D">
        <w:rPr>
          <w:rFonts w:ascii="Calibri" w:hAnsi="Calibri" w:cs="Calibri"/>
          <w:spacing w:val="-2"/>
          <w:sz w:val="22"/>
          <w:szCs w:val="22"/>
        </w:rPr>
        <w:t xml:space="preserve"> </w:t>
      </w:r>
      <w:r w:rsidRPr="00595F5D">
        <w:rPr>
          <w:rFonts w:ascii="Calibri" w:hAnsi="Calibri" w:cs="Calibri"/>
          <w:sz w:val="22"/>
          <w:szCs w:val="22"/>
        </w:rPr>
        <w:t>symptoms of acute</w:t>
      </w:r>
      <w:r w:rsidRPr="00595F5D">
        <w:rPr>
          <w:rFonts w:ascii="Calibri" w:hAnsi="Calibri" w:cs="Calibri"/>
          <w:spacing w:val="1"/>
          <w:sz w:val="22"/>
          <w:szCs w:val="22"/>
        </w:rPr>
        <w:t xml:space="preserve"> </w:t>
      </w:r>
      <w:r w:rsidRPr="00595F5D">
        <w:rPr>
          <w:rFonts w:ascii="Calibri" w:hAnsi="Calibri" w:cs="Calibri"/>
          <w:sz w:val="22"/>
          <w:szCs w:val="22"/>
        </w:rPr>
        <w:t>respiratory</w:t>
      </w:r>
      <w:r w:rsidRPr="00595F5D">
        <w:rPr>
          <w:rFonts w:ascii="Calibri" w:hAnsi="Calibri" w:cs="Calibri"/>
          <w:spacing w:val="1"/>
          <w:sz w:val="22"/>
          <w:szCs w:val="22"/>
        </w:rPr>
        <w:t xml:space="preserve"> </w:t>
      </w:r>
      <w:r w:rsidRPr="00595F5D">
        <w:rPr>
          <w:rFonts w:ascii="Calibri" w:hAnsi="Calibri" w:cs="Calibri"/>
          <w:sz w:val="22"/>
          <w:szCs w:val="22"/>
        </w:rPr>
        <w:t>illness are</w:t>
      </w:r>
      <w:r w:rsidRPr="00595F5D">
        <w:rPr>
          <w:rFonts w:ascii="Calibri" w:hAnsi="Calibri" w:cs="Calibri"/>
          <w:spacing w:val="-2"/>
          <w:sz w:val="22"/>
          <w:szCs w:val="22"/>
        </w:rPr>
        <w:t xml:space="preserve"> </w:t>
      </w:r>
      <w:r w:rsidRPr="00595F5D">
        <w:rPr>
          <w:rFonts w:ascii="Calibri" w:hAnsi="Calibri" w:cs="Calibri"/>
          <w:sz w:val="22"/>
          <w:szCs w:val="22"/>
        </w:rPr>
        <w:t>recommended</w:t>
      </w:r>
      <w:r w:rsidRPr="00595F5D">
        <w:rPr>
          <w:rFonts w:ascii="Calibri" w:hAnsi="Calibri" w:cs="Calibri"/>
          <w:spacing w:val="-1"/>
          <w:sz w:val="22"/>
          <w:szCs w:val="22"/>
        </w:rPr>
        <w:t xml:space="preserve"> </w:t>
      </w:r>
      <w:r w:rsidRPr="00595F5D">
        <w:rPr>
          <w:rFonts w:ascii="Calibri" w:hAnsi="Calibri" w:cs="Calibri"/>
          <w:sz w:val="22"/>
          <w:szCs w:val="22"/>
        </w:rPr>
        <w:t>to</w:t>
      </w:r>
      <w:r w:rsidRPr="00595F5D">
        <w:rPr>
          <w:rFonts w:ascii="Calibri" w:hAnsi="Calibri" w:cs="Calibri"/>
          <w:spacing w:val="1"/>
          <w:sz w:val="22"/>
          <w:szCs w:val="22"/>
        </w:rPr>
        <w:t xml:space="preserve"> </w:t>
      </w:r>
      <w:r w:rsidRPr="00595F5D">
        <w:rPr>
          <w:rFonts w:ascii="Calibri" w:hAnsi="Calibri" w:cs="Calibri"/>
          <w:sz w:val="22"/>
          <w:szCs w:val="22"/>
        </w:rPr>
        <w:t>stay</w:t>
      </w:r>
      <w:r w:rsidRPr="00595F5D">
        <w:rPr>
          <w:rFonts w:ascii="Calibri" w:hAnsi="Calibri" w:cs="Calibri"/>
          <w:spacing w:val="-1"/>
          <w:sz w:val="22"/>
          <w:szCs w:val="22"/>
        </w:rPr>
        <w:t xml:space="preserve"> </w:t>
      </w:r>
      <w:r w:rsidRPr="00595F5D">
        <w:rPr>
          <w:rFonts w:ascii="Calibri" w:hAnsi="Calibri" w:cs="Calibri"/>
          <w:sz w:val="22"/>
          <w:szCs w:val="22"/>
        </w:rPr>
        <w:t>home</w:t>
      </w:r>
      <w:r w:rsidRPr="00595F5D">
        <w:rPr>
          <w:rFonts w:ascii="Calibri" w:hAnsi="Calibri" w:cs="Calibri"/>
          <w:spacing w:val="-2"/>
          <w:sz w:val="22"/>
          <w:szCs w:val="22"/>
        </w:rPr>
        <w:t xml:space="preserve"> </w:t>
      </w:r>
      <w:r w:rsidRPr="00595F5D">
        <w:rPr>
          <w:rFonts w:ascii="Calibri" w:hAnsi="Calibri" w:cs="Calibri"/>
          <w:sz w:val="22"/>
          <w:szCs w:val="22"/>
        </w:rPr>
        <w:t>and</w:t>
      </w:r>
      <w:r w:rsidRPr="00595F5D">
        <w:rPr>
          <w:rFonts w:ascii="Calibri" w:hAnsi="Calibri" w:cs="Calibri"/>
          <w:spacing w:val="-1"/>
          <w:sz w:val="22"/>
          <w:szCs w:val="22"/>
        </w:rPr>
        <w:t xml:space="preserve"> </w:t>
      </w:r>
      <w:r w:rsidRPr="00595F5D">
        <w:rPr>
          <w:rFonts w:ascii="Calibri" w:hAnsi="Calibri" w:cs="Calibri"/>
          <w:sz w:val="22"/>
          <w:szCs w:val="22"/>
        </w:rPr>
        <w:t>not</w:t>
      </w:r>
      <w:r w:rsidRPr="00595F5D">
        <w:rPr>
          <w:rFonts w:ascii="Calibri" w:hAnsi="Calibri" w:cs="Calibri"/>
          <w:spacing w:val="1"/>
          <w:sz w:val="22"/>
          <w:szCs w:val="22"/>
        </w:rPr>
        <w:t xml:space="preserve"> </w:t>
      </w:r>
      <w:r w:rsidRPr="00595F5D">
        <w:rPr>
          <w:rFonts w:ascii="Calibri" w:hAnsi="Calibri" w:cs="Calibri"/>
          <w:sz w:val="22"/>
          <w:szCs w:val="22"/>
        </w:rPr>
        <w:t>return</w:t>
      </w:r>
      <w:r w:rsidRPr="00595F5D">
        <w:rPr>
          <w:rFonts w:ascii="Calibri" w:hAnsi="Calibri" w:cs="Calibri"/>
          <w:spacing w:val="1"/>
          <w:sz w:val="22"/>
          <w:szCs w:val="22"/>
        </w:rPr>
        <w:t xml:space="preserve"> </w:t>
      </w:r>
      <w:r w:rsidRPr="00595F5D">
        <w:rPr>
          <w:rFonts w:ascii="Calibri" w:hAnsi="Calibri" w:cs="Calibri"/>
          <w:sz w:val="22"/>
          <w:szCs w:val="22"/>
        </w:rPr>
        <w:t>to</w:t>
      </w:r>
      <w:r w:rsidRPr="00595F5D">
        <w:rPr>
          <w:rFonts w:ascii="Calibri" w:hAnsi="Calibri" w:cs="Calibri"/>
          <w:spacing w:val="-1"/>
          <w:sz w:val="22"/>
          <w:szCs w:val="22"/>
        </w:rPr>
        <w:t xml:space="preserve"> </w:t>
      </w:r>
      <w:r w:rsidRPr="00595F5D">
        <w:rPr>
          <w:rFonts w:ascii="Calibri" w:hAnsi="Calibri" w:cs="Calibri"/>
          <w:sz w:val="22"/>
          <w:szCs w:val="22"/>
        </w:rPr>
        <w:t>work</w:t>
      </w:r>
      <w:r w:rsidRPr="00595F5D">
        <w:rPr>
          <w:rFonts w:ascii="Calibri" w:hAnsi="Calibri" w:cs="Calibri"/>
          <w:spacing w:val="1"/>
          <w:sz w:val="22"/>
          <w:szCs w:val="22"/>
        </w:rPr>
        <w:t xml:space="preserve"> </w:t>
      </w:r>
      <w:r w:rsidRPr="00595F5D">
        <w:rPr>
          <w:rFonts w:ascii="Calibri" w:hAnsi="Calibri" w:cs="Calibri"/>
          <w:sz w:val="22"/>
          <w:szCs w:val="22"/>
        </w:rPr>
        <w:t>until they</w:t>
      </w:r>
      <w:r w:rsidRPr="00595F5D">
        <w:rPr>
          <w:rFonts w:ascii="Calibri" w:hAnsi="Calibri" w:cs="Calibri"/>
          <w:spacing w:val="1"/>
          <w:sz w:val="22"/>
          <w:szCs w:val="22"/>
        </w:rPr>
        <w:t xml:space="preserve"> </w:t>
      </w:r>
      <w:r w:rsidRPr="00595F5D">
        <w:rPr>
          <w:rFonts w:ascii="Calibri" w:hAnsi="Calibri" w:cs="Calibri"/>
          <w:sz w:val="22"/>
          <w:szCs w:val="22"/>
        </w:rPr>
        <w:t>are</w:t>
      </w:r>
      <w:r w:rsidRPr="00595F5D">
        <w:rPr>
          <w:rFonts w:ascii="Calibri" w:hAnsi="Calibri" w:cs="Calibri"/>
          <w:spacing w:val="1"/>
          <w:sz w:val="22"/>
          <w:szCs w:val="22"/>
        </w:rPr>
        <w:t xml:space="preserve"> </w:t>
      </w:r>
      <w:r w:rsidRPr="00595F5D">
        <w:rPr>
          <w:rFonts w:ascii="Calibri" w:hAnsi="Calibri" w:cs="Calibri"/>
          <w:sz w:val="22"/>
          <w:szCs w:val="22"/>
        </w:rPr>
        <w:t>free</w:t>
      </w:r>
      <w:r w:rsidRPr="00595F5D">
        <w:rPr>
          <w:rFonts w:ascii="Calibri" w:hAnsi="Calibri" w:cs="Calibri"/>
          <w:spacing w:val="-2"/>
          <w:sz w:val="22"/>
          <w:szCs w:val="22"/>
        </w:rPr>
        <w:t xml:space="preserve"> </w:t>
      </w:r>
      <w:r w:rsidRPr="00595F5D">
        <w:rPr>
          <w:rFonts w:ascii="Calibri" w:hAnsi="Calibri" w:cs="Calibri"/>
          <w:sz w:val="22"/>
          <w:szCs w:val="22"/>
        </w:rPr>
        <w:t>of fever</w:t>
      </w:r>
      <w:r w:rsidRPr="00595F5D">
        <w:rPr>
          <w:rFonts w:ascii="Calibri" w:hAnsi="Calibri" w:cs="Calibri"/>
          <w:spacing w:val="-2"/>
          <w:sz w:val="22"/>
          <w:szCs w:val="22"/>
        </w:rPr>
        <w:t xml:space="preserve"> </w:t>
      </w:r>
      <w:r w:rsidRPr="00595F5D">
        <w:rPr>
          <w:rFonts w:ascii="Calibri" w:hAnsi="Calibri" w:cs="Calibri"/>
          <w:sz w:val="22"/>
          <w:szCs w:val="22"/>
        </w:rPr>
        <w:t>(100.4° F</w:t>
      </w:r>
      <w:r w:rsidRPr="00595F5D">
        <w:rPr>
          <w:rFonts w:ascii="Calibri" w:hAnsi="Calibri" w:cs="Calibri"/>
          <w:spacing w:val="-1"/>
          <w:sz w:val="22"/>
          <w:szCs w:val="22"/>
        </w:rPr>
        <w:t xml:space="preserve"> </w:t>
      </w:r>
      <w:r w:rsidR="002B4400">
        <w:rPr>
          <w:rFonts w:ascii="Calibri" w:hAnsi="Calibri" w:cs="Calibri"/>
          <w:sz w:val="22"/>
          <w:szCs w:val="22"/>
        </w:rPr>
        <w:t>[38.0° C]).</w:t>
      </w:r>
      <w:r w:rsidR="002B4400" w:rsidRPr="002B4400">
        <w:rPr>
          <w:rFonts w:ascii="Calibri" w:hAnsi="Calibri" w:cs="Calibri"/>
          <w:sz w:val="22"/>
          <w:szCs w:val="22"/>
        </w:rPr>
        <w:t xml:space="preserve"> If</w:t>
      </w:r>
      <w:r w:rsidR="002B4400">
        <w:rPr>
          <w:rFonts w:ascii="Calibri" w:hAnsi="Calibri" w:cs="Calibri"/>
          <w:sz w:val="22"/>
          <w:szCs w:val="22"/>
        </w:rPr>
        <w:t xml:space="preserve"> an employee </w:t>
      </w:r>
      <w:r w:rsidR="002B4400" w:rsidRPr="002B4400">
        <w:rPr>
          <w:rFonts w:ascii="Calibri" w:hAnsi="Calibri" w:cs="Calibri"/>
          <w:sz w:val="22"/>
          <w:szCs w:val="22"/>
        </w:rPr>
        <w:t>answer</w:t>
      </w:r>
      <w:r w:rsidR="002B4400">
        <w:rPr>
          <w:rFonts w:ascii="Calibri" w:hAnsi="Calibri" w:cs="Calibri"/>
          <w:sz w:val="22"/>
          <w:szCs w:val="22"/>
        </w:rPr>
        <w:t>s</w:t>
      </w:r>
      <w:r w:rsidR="002B4400" w:rsidRPr="002B4400">
        <w:rPr>
          <w:rFonts w:ascii="Calibri" w:hAnsi="Calibri" w:cs="Calibri"/>
          <w:sz w:val="22"/>
          <w:szCs w:val="22"/>
        </w:rPr>
        <w:t xml:space="preserve"> ‘Yes’ to any of the above questions, ask them to leave the workplace or jobsite immediately and seek medical evaluat</w:t>
      </w:r>
      <w:r w:rsidR="002B4400">
        <w:rPr>
          <w:rFonts w:ascii="Calibri" w:hAnsi="Calibri" w:cs="Calibri"/>
          <w:sz w:val="22"/>
          <w:szCs w:val="22"/>
        </w:rPr>
        <w:t>ion. Employee</w:t>
      </w:r>
      <w:r w:rsidR="002B4400" w:rsidRPr="002B4400">
        <w:rPr>
          <w:rFonts w:ascii="Calibri" w:hAnsi="Calibri" w:cs="Calibri"/>
          <w:sz w:val="22"/>
          <w:szCs w:val="22"/>
        </w:rPr>
        <w:t xml:space="preserve"> may return to work or the jobsite after a self-quaran</w:t>
      </w:r>
      <w:r w:rsidR="00FE7717">
        <w:rPr>
          <w:rFonts w:ascii="Calibri" w:hAnsi="Calibri" w:cs="Calibri"/>
          <w:sz w:val="22"/>
          <w:szCs w:val="22"/>
        </w:rPr>
        <w:t>tine is completed for at least 10</w:t>
      </w:r>
      <w:bookmarkStart w:id="0" w:name="_GoBack"/>
      <w:bookmarkEnd w:id="0"/>
      <w:r w:rsidR="002B4400" w:rsidRPr="002B4400">
        <w:rPr>
          <w:rFonts w:ascii="Calibri" w:hAnsi="Calibri" w:cs="Calibri"/>
          <w:sz w:val="22"/>
          <w:szCs w:val="22"/>
        </w:rPr>
        <w:t xml:space="preserve"> days since symptoms first began and 3 days (72 hours) after symptoms resolve.</w:t>
      </w:r>
    </w:p>
    <w:p w:rsidR="00502643" w:rsidRPr="00502643" w:rsidRDefault="00502643" w:rsidP="00502643">
      <w:pPr>
        <w:numPr>
          <w:ilvl w:val="0"/>
          <w:numId w:val="8"/>
        </w:numPr>
        <w:tabs>
          <w:tab w:val="left" w:pos="821"/>
        </w:tabs>
        <w:kinsoku w:val="0"/>
        <w:overflowPunct w:val="0"/>
        <w:autoSpaceDE w:val="0"/>
        <w:autoSpaceDN w:val="0"/>
        <w:adjustRightInd w:val="0"/>
        <w:spacing w:line="273" w:lineRule="auto"/>
        <w:ind w:right="280" w:hanging="360"/>
        <w:rPr>
          <w:rFonts w:ascii="Calibri" w:hAnsi="Calibri" w:cs="Calibri"/>
          <w:sz w:val="22"/>
          <w:szCs w:val="22"/>
        </w:rPr>
      </w:pPr>
      <w:r w:rsidRPr="00502643">
        <w:rPr>
          <w:rFonts w:ascii="Calibri" w:hAnsi="Calibri" w:cs="Calibri"/>
          <w:sz w:val="22"/>
          <w:szCs w:val="22"/>
        </w:rPr>
        <w:t>Separate sick employees. CDC recommends that employees who appear to have acute respiratory illness symptoms (i.e. cough, shortness of breath) upon arrival to work or become sick during the day should be separated from other employees and be sent home</w:t>
      </w:r>
      <w:r w:rsidRPr="00502643">
        <w:rPr>
          <w:rFonts w:ascii="Calibri" w:hAnsi="Calibri" w:cs="Calibri"/>
          <w:spacing w:val="-20"/>
          <w:sz w:val="22"/>
          <w:szCs w:val="22"/>
        </w:rPr>
        <w:t xml:space="preserve"> </w:t>
      </w:r>
      <w:r w:rsidRPr="00502643">
        <w:rPr>
          <w:rFonts w:ascii="Calibri" w:hAnsi="Calibri" w:cs="Calibri"/>
          <w:sz w:val="22"/>
          <w:szCs w:val="22"/>
        </w:rPr>
        <w:t>immediately.</w:t>
      </w:r>
    </w:p>
    <w:p w:rsidR="00502643" w:rsidRPr="00502643" w:rsidRDefault="00502643" w:rsidP="00502643">
      <w:pPr>
        <w:numPr>
          <w:ilvl w:val="0"/>
          <w:numId w:val="8"/>
        </w:numPr>
        <w:tabs>
          <w:tab w:val="left" w:pos="821"/>
        </w:tabs>
        <w:kinsoku w:val="0"/>
        <w:overflowPunct w:val="0"/>
        <w:autoSpaceDE w:val="0"/>
        <w:autoSpaceDN w:val="0"/>
        <w:adjustRightInd w:val="0"/>
        <w:spacing w:before="7" w:line="276" w:lineRule="auto"/>
        <w:ind w:right="523" w:hanging="360"/>
        <w:rPr>
          <w:rFonts w:ascii="Calibri" w:hAnsi="Calibri" w:cs="Calibri"/>
          <w:sz w:val="22"/>
          <w:szCs w:val="22"/>
        </w:rPr>
      </w:pPr>
      <w:r w:rsidRPr="00502643">
        <w:rPr>
          <w:rFonts w:ascii="Calibri" w:hAnsi="Calibri" w:cs="Calibri"/>
          <w:sz w:val="22"/>
          <w:szCs w:val="22"/>
        </w:rPr>
        <w:t>Communicate your company’s Human Resources practices for managing sick time related to</w:t>
      </w:r>
      <w:r w:rsidRPr="00502643">
        <w:rPr>
          <w:rFonts w:ascii="Calibri" w:hAnsi="Calibri" w:cs="Calibri"/>
          <w:spacing w:val="-11"/>
          <w:sz w:val="22"/>
          <w:szCs w:val="22"/>
        </w:rPr>
        <w:t xml:space="preserve"> </w:t>
      </w:r>
      <w:r w:rsidRPr="00502643">
        <w:rPr>
          <w:rFonts w:ascii="Calibri" w:hAnsi="Calibri" w:cs="Calibri"/>
          <w:sz w:val="22"/>
          <w:szCs w:val="22"/>
        </w:rPr>
        <w:t>COVID-19.</w:t>
      </w:r>
    </w:p>
    <w:p w:rsidR="00502643" w:rsidRPr="00502643" w:rsidRDefault="00502643" w:rsidP="00502643">
      <w:pPr>
        <w:kinsoku w:val="0"/>
        <w:overflowPunct w:val="0"/>
        <w:autoSpaceDE w:val="0"/>
        <w:autoSpaceDN w:val="0"/>
        <w:adjustRightInd w:val="0"/>
        <w:spacing w:before="8"/>
        <w:rPr>
          <w:rFonts w:ascii="Calibri" w:hAnsi="Calibri" w:cs="Calibri"/>
          <w:sz w:val="16"/>
          <w:szCs w:val="16"/>
        </w:rPr>
      </w:pPr>
    </w:p>
    <w:p w:rsidR="00502643" w:rsidRDefault="00502643" w:rsidP="00502643">
      <w:pPr>
        <w:kinsoku w:val="0"/>
        <w:overflowPunct w:val="0"/>
        <w:autoSpaceDE w:val="0"/>
        <w:autoSpaceDN w:val="0"/>
        <w:adjustRightInd w:val="0"/>
        <w:ind w:left="40"/>
        <w:outlineLvl w:val="0"/>
        <w:rPr>
          <w:rFonts w:ascii="Calibri" w:hAnsi="Calibri" w:cs="Calibri"/>
          <w:b/>
          <w:bCs/>
        </w:rPr>
      </w:pPr>
      <w:r w:rsidRPr="00502643">
        <w:rPr>
          <w:rFonts w:ascii="Calibri" w:hAnsi="Calibri" w:cs="Calibri"/>
          <w:b/>
          <w:bCs/>
        </w:rPr>
        <w:t>Government Resources</w:t>
      </w:r>
    </w:p>
    <w:p w:rsidR="00AF0DD9" w:rsidRPr="00502643" w:rsidRDefault="00AF0DD9" w:rsidP="00502643">
      <w:pPr>
        <w:kinsoku w:val="0"/>
        <w:overflowPunct w:val="0"/>
        <w:autoSpaceDE w:val="0"/>
        <w:autoSpaceDN w:val="0"/>
        <w:adjustRightInd w:val="0"/>
        <w:ind w:left="40"/>
        <w:outlineLvl w:val="0"/>
        <w:rPr>
          <w:rFonts w:ascii="Calibri" w:hAnsi="Calibri" w:cs="Calibri"/>
          <w:b/>
          <w:bCs/>
        </w:rPr>
      </w:pPr>
    </w:p>
    <w:p w:rsidR="00502643" w:rsidRPr="00502643" w:rsidRDefault="00502643" w:rsidP="00502643">
      <w:pPr>
        <w:kinsoku w:val="0"/>
        <w:overflowPunct w:val="0"/>
        <w:autoSpaceDE w:val="0"/>
        <w:autoSpaceDN w:val="0"/>
        <w:adjustRightInd w:val="0"/>
        <w:spacing w:line="278" w:lineRule="auto"/>
        <w:ind w:left="760" w:right="152"/>
        <w:rPr>
          <w:rFonts w:ascii="Calibri" w:hAnsi="Calibri" w:cs="Calibri"/>
          <w:color w:val="000000"/>
          <w:sz w:val="22"/>
          <w:szCs w:val="22"/>
        </w:rPr>
      </w:pPr>
      <w:r w:rsidRPr="00502643">
        <w:rPr>
          <w:rFonts w:ascii="Calibri" w:hAnsi="Calibri" w:cs="Calibri"/>
          <w:sz w:val="22"/>
          <w:szCs w:val="22"/>
        </w:rPr>
        <w:t xml:space="preserve">AGC of America has assembled general guidance and links to information from our federal agency partners and health organizations. </w:t>
      </w:r>
      <w:hyperlink r:id="rId14" w:history="1">
        <w:r w:rsidRPr="00502643">
          <w:rPr>
            <w:rFonts w:ascii="Calibri" w:hAnsi="Calibri" w:cs="Calibri"/>
            <w:color w:val="0000FF"/>
            <w:sz w:val="22"/>
            <w:szCs w:val="22"/>
            <w:u w:val="single"/>
          </w:rPr>
          <w:t>Click here to access</w:t>
        </w:r>
        <w:r w:rsidRPr="00502643">
          <w:rPr>
            <w:rFonts w:ascii="Calibri" w:hAnsi="Calibri" w:cs="Calibri"/>
            <w:color w:val="000000"/>
            <w:sz w:val="22"/>
            <w:szCs w:val="22"/>
          </w:rPr>
          <w:t>.</w:t>
        </w:r>
      </w:hyperlink>
    </w:p>
    <w:p w:rsidR="00502643" w:rsidRPr="00152995" w:rsidRDefault="00502643" w:rsidP="00502643">
      <w:pPr>
        <w:kinsoku w:val="0"/>
        <w:overflowPunct w:val="0"/>
        <w:autoSpaceDE w:val="0"/>
        <w:autoSpaceDN w:val="0"/>
        <w:adjustRightInd w:val="0"/>
        <w:spacing w:before="8"/>
        <w:rPr>
          <w:rFonts w:ascii="Calibri" w:hAnsi="Calibri" w:cs="Calibri"/>
          <w:szCs w:val="28"/>
        </w:rPr>
      </w:pPr>
    </w:p>
    <w:p w:rsidR="00152995" w:rsidRPr="00152995" w:rsidRDefault="00152995" w:rsidP="00152995">
      <w:pPr>
        <w:kinsoku w:val="0"/>
        <w:overflowPunct w:val="0"/>
        <w:autoSpaceDE w:val="0"/>
        <w:autoSpaceDN w:val="0"/>
        <w:adjustRightInd w:val="0"/>
        <w:spacing w:before="8"/>
        <w:rPr>
          <w:rFonts w:ascii="Calibri" w:hAnsi="Calibri" w:cs="Calibri"/>
          <w:b/>
          <w:bCs/>
          <w:szCs w:val="28"/>
        </w:rPr>
      </w:pPr>
      <w:r w:rsidRPr="00152995">
        <w:rPr>
          <w:rFonts w:ascii="Calibri" w:hAnsi="Calibri" w:cs="Calibri"/>
          <w:b/>
          <w:bCs/>
          <w:szCs w:val="28"/>
        </w:rPr>
        <w:t>State of Wisconsin</w:t>
      </w:r>
    </w:p>
    <w:p w:rsidR="00152995" w:rsidRPr="00152995" w:rsidRDefault="00152995" w:rsidP="00502643">
      <w:pPr>
        <w:kinsoku w:val="0"/>
        <w:overflowPunct w:val="0"/>
        <w:autoSpaceDE w:val="0"/>
        <w:autoSpaceDN w:val="0"/>
        <w:adjustRightInd w:val="0"/>
        <w:spacing w:before="8"/>
        <w:rPr>
          <w:rFonts w:ascii="Calibri" w:hAnsi="Calibri" w:cs="Calibri"/>
          <w:szCs w:val="28"/>
        </w:rPr>
      </w:pPr>
    </w:p>
    <w:p w:rsidR="00152995" w:rsidRPr="00152995" w:rsidRDefault="00152995" w:rsidP="00152995">
      <w:pPr>
        <w:kinsoku w:val="0"/>
        <w:overflowPunct w:val="0"/>
        <w:autoSpaceDE w:val="0"/>
        <w:autoSpaceDN w:val="0"/>
        <w:adjustRightInd w:val="0"/>
        <w:spacing w:before="8"/>
        <w:ind w:left="810"/>
        <w:rPr>
          <w:rFonts w:ascii="Calibri" w:hAnsi="Calibri" w:cs="Calibri"/>
          <w:szCs w:val="28"/>
        </w:rPr>
      </w:pPr>
      <w:r w:rsidRPr="00152995">
        <w:rPr>
          <w:rFonts w:ascii="Calibri" w:hAnsi="Calibri" w:cs="Calibri"/>
          <w:szCs w:val="28"/>
        </w:rPr>
        <w:t xml:space="preserve">Unemployment COVID-19 Public Information – </w:t>
      </w:r>
      <w:hyperlink r:id="rId15" w:history="1">
        <w:r w:rsidRPr="00152995">
          <w:rPr>
            <w:rStyle w:val="Hyperlink"/>
            <w:rFonts w:ascii="Calibri" w:hAnsi="Calibri" w:cs="Calibri"/>
            <w:szCs w:val="28"/>
          </w:rPr>
          <w:t>Click here to access</w:t>
        </w:r>
      </w:hyperlink>
    </w:p>
    <w:p w:rsidR="00152995" w:rsidRPr="00152995" w:rsidRDefault="00152995" w:rsidP="00502643">
      <w:pPr>
        <w:kinsoku w:val="0"/>
        <w:overflowPunct w:val="0"/>
        <w:autoSpaceDE w:val="0"/>
        <w:autoSpaceDN w:val="0"/>
        <w:adjustRightInd w:val="0"/>
        <w:spacing w:before="8"/>
        <w:rPr>
          <w:rFonts w:ascii="Calibri" w:hAnsi="Calibri" w:cs="Calibri"/>
          <w:szCs w:val="28"/>
        </w:rPr>
      </w:pPr>
    </w:p>
    <w:p w:rsidR="00C444D9" w:rsidRDefault="00C444D9">
      <w:pPr>
        <w:spacing w:after="160" w:line="259" w:lineRule="auto"/>
        <w:rPr>
          <w:rFonts w:ascii="Calibri" w:hAnsi="Calibri" w:cs="Calibri"/>
          <w:color w:val="000000"/>
          <w:sz w:val="22"/>
          <w:szCs w:val="22"/>
        </w:rPr>
      </w:pPr>
    </w:p>
    <w:p w:rsidR="007F7C6D" w:rsidRDefault="007F7C6D">
      <w:pPr>
        <w:spacing w:after="160" w:line="259" w:lineRule="auto"/>
        <w:rPr>
          <w:rFonts w:ascii="Calibri" w:hAnsi="Calibri" w:cs="Calibri"/>
          <w:color w:val="000000"/>
          <w:sz w:val="22"/>
          <w:szCs w:val="22"/>
        </w:rPr>
      </w:pPr>
    </w:p>
    <w:p w:rsidR="007F7C6D" w:rsidRDefault="007F7C6D">
      <w:pPr>
        <w:spacing w:after="160" w:line="259" w:lineRule="auto"/>
        <w:rPr>
          <w:rFonts w:ascii="Calibri" w:hAnsi="Calibri" w:cs="Calibri"/>
          <w:color w:val="000000"/>
          <w:sz w:val="22"/>
          <w:szCs w:val="22"/>
        </w:rPr>
      </w:pPr>
    </w:p>
    <w:p w:rsidR="007F7C6D" w:rsidRDefault="007F7C6D">
      <w:pPr>
        <w:spacing w:after="160" w:line="259" w:lineRule="auto"/>
        <w:rPr>
          <w:rFonts w:ascii="Calibri" w:hAnsi="Calibri" w:cs="Calibri"/>
          <w:color w:val="000000"/>
          <w:sz w:val="22"/>
          <w:szCs w:val="22"/>
        </w:rPr>
      </w:pPr>
    </w:p>
    <w:p w:rsidR="007F7C6D" w:rsidRDefault="007F7C6D" w:rsidP="007F7C6D">
      <w:pPr>
        <w:rPr>
          <w:i/>
        </w:rPr>
      </w:pPr>
    </w:p>
    <w:p w:rsidR="007F7C6D" w:rsidRDefault="007F7C6D" w:rsidP="007F7C6D">
      <w:pPr>
        <w:rPr>
          <w:i/>
        </w:rPr>
      </w:pPr>
    </w:p>
    <w:p w:rsidR="007F7C6D" w:rsidRDefault="007F7C6D" w:rsidP="007F7C6D">
      <w:pPr>
        <w:rPr>
          <w:i/>
        </w:rPr>
      </w:pPr>
    </w:p>
    <w:p w:rsidR="007F7C6D" w:rsidRDefault="007F7C6D" w:rsidP="007F7C6D">
      <w:pPr>
        <w:rPr>
          <w:i/>
        </w:rPr>
      </w:pPr>
    </w:p>
    <w:p w:rsidR="007F7C6D" w:rsidRDefault="007F7C6D" w:rsidP="007F7C6D">
      <w:pPr>
        <w:rPr>
          <w:i/>
        </w:rPr>
      </w:pPr>
    </w:p>
    <w:p w:rsidR="007F7C6D" w:rsidRDefault="007F7C6D" w:rsidP="007F7C6D">
      <w:pPr>
        <w:rPr>
          <w:i/>
        </w:rPr>
      </w:pPr>
    </w:p>
    <w:p w:rsidR="007F7C6D" w:rsidRDefault="007F7C6D" w:rsidP="007F7C6D">
      <w:pPr>
        <w:rPr>
          <w:i/>
        </w:rPr>
      </w:pPr>
    </w:p>
    <w:p w:rsidR="007F7C6D" w:rsidRDefault="007F7C6D" w:rsidP="007F7C6D">
      <w:pPr>
        <w:rPr>
          <w:i/>
        </w:rPr>
      </w:pPr>
    </w:p>
    <w:p w:rsidR="007F7C6D" w:rsidRDefault="007F7C6D" w:rsidP="007F7C6D">
      <w:pPr>
        <w:rPr>
          <w:i/>
        </w:rPr>
      </w:pPr>
    </w:p>
    <w:p w:rsidR="007F7C6D" w:rsidRPr="00631D63" w:rsidRDefault="007F7C6D" w:rsidP="007F7C6D">
      <w:pPr>
        <w:rPr>
          <w:i/>
        </w:rPr>
      </w:pPr>
      <w:r>
        <w:rPr>
          <w:i/>
          <w:noProof/>
        </w:rPr>
        <w:drawing>
          <wp:anchor distT="0" distB="0" distL="114300" distR="114300" simplePos="0" relativeHeight="251660288" behindDoc="1" locked="0" layoutInCell="1" allowOverlap="1" wp14:anchorId="22E5B07A" wp14:editId="60B00F76">
            <wp:simplePos x="0" y="0"/>
            <wp:positionH relativeFrom="column">
              <wp:posOffset>3457575</wp:posOffset>
            </wp:positionH>
            <wp:positionV relativeFrom="paragraph">
              <wp:posOffset>346710</wp:posOffset>
            </wp:positionV>
            <wp:extent cx="2457450" cy="1107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G-Milwaukee-Logo.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57450" cy="1107350"/>
                    </a:xfrm>
                    <a:prstGeom prst="rect">
                      <a:avLst/>
                    </a:prstGeom>
                  </pic:spPr>
                </pic:pic>
              </a:graphicData>
            </a:graphic>
            <wp14:sizeRelH relativeFrom="margin">
              <wp14:pctWidth>0</wp14:pctWidth>
            </wp14:sizeRelH>
            <wp14:sizeRelV relativeFrom="margin">
              <wp14:pctHeight>0</wp14:pctHeight>
            </wp14:sizeRelV>
          </wp:anchor>
        </w:drawing>
      </w:r>
      <w:r>
        <w:rPr>
          <w:i/>
          <w:noProof/>
        </w:rPr>
        <w:drawing>
          <wp:anchor distT="0" distB="0" distL="114300" distR="114300" simplePos="0" relativeHeight="251659264" behindDoc="1" locked="0" layoutInCell="1" allowOverlap="1" wp14:anchorId="5D4E0538" wp14:editId="152B3001">
            <wp:simplePos x="0" y="0"/>
            <wp:positionH relativeFrom="column">
              <wp:posOffset>-95250</wp:posOffset>
            </wp:positionH>
            <wp:positionV relativeFrom="paragraph">
              <wp:posOffset>580390</wp:posOffset>
            </wp:positionV>
            <wp:extent cx="1514475" cy="873736"/>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C_Logo_CMYK.t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26468" cy="880655"/>
                    </a:xfrm>
                    <a:prstGeom prst="rect">
                      <a:avLst/>
                    </a:prstGeom>
                  </pic:spPr>
                </pic:pic>
              </a:graphicData>
            </a:graphic>
            <wp14:sizeRelH relativeFrom="margin">
              <wp14:pctWidth>0</wp14:pctWidth>
            </wp14:sizeRelH>
            <wp14:sizeRelV relativeFrom="margin">
              <wp14:pctHeight>0</wp14:pctHeight>
            </wp14:sizeRelV>
          </wp:anchor>
        </w:drawing>
      </w:r>
      <w:r w:rsidRPr="00631D63">
        <w:rPr>
          <w:i/>
        </w:rPr>
        <w:t>Produced jointly</w:t>
      </w:r>
      <w:r>
        <w:rPr>
          <w:i/>
        </w:rPr>
        <w:t xml:space="preserve"> by the</w:t>
      </w:r>
      <w:r w:rsidRPr="00631D63">
        <w:rPr>
          <w:i/>
        </w:rPr>
        <w:t xml:space="preserve"> AGC o</w:t>
      </w:r>
      <w:r>
        <w:rPr>
          <w:i/>
        </w:rPr>
        <w:t>f Wiscons</w:t>
      </w:r>
      <w:r w:rsidRPr="00631D63">
        <w:rPr>
          <w:i/>
        </w:rPr>
        <w:t>in and AGC of Greater Milwaukee</w:t>
      </w:r>
    </w:p>
    <w:p w:rsidR="007F7C6D" w:rsidRDefault="007F7C6D">
      <w:pPr>
        <w:spacing w:after="160" w:line="259" w:lineRule="auto"/>
        <w:rPr>
          <w:rFonts w:ascii="Calibri" w:hAnsi="Calibri" w:cs="Calibri"/>
          <w:color w:val="000000"/>
          <w:sz w:val="22"/>
          <w:szCs w:val="22"/>
        </w:rPr>
      </w:pPr>
    </w:p>
    <w:sectPr w:rsidR="007F7C6D" w:rsidSect="00253DB4">
      <w:footerReference w:type="default" r:id="rId18"/>
      <w:pgSz w:w="12240" w:h="15840"/>
      <w:pgMar w:top="99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2D0" w:rsidRDefault="006F12D0" w:rsidP="006F3EF3">
      <w:r>
        <w:separator/>
      </w:r>
    </w:p>
  </w:endnote>
  <w:endnote w:type="continuationSeparator" w:id="0">
    <w:p w:rsidR="006F12D0" w:rsidRDefault="006F12D0" w:rsidP="006F3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6143405"/>
      <w:docPartObj>
        <w:docPartGallery w:val="Page Numbers (Bottom of Page)"/>
        <w:docPartUnique/>
      </w:docPartObj>
    </w:sdtPr>
    <w:sdtEndPr>
      <w:rPr>
        <w:noProof/>
      </w:rPr>
    </w:sdtEndPr>
    <w:sdtContent>
      <w:p w:rsidR="006F12D0" w:rsidRDefault="006F12D0">
        <w:pPr>
          <w:pStyle w:val="Footer"/>
          <w:jc w:val="center"/>
        </w:pPr>
        <w:r>
          <w:fldChar w:fldCharType="begin"/>
        </w:r>
        <w:r>
          <w:instrText xml:space="preserve"> PAGE   \* MERGEFORMAT </w:instrText>
        </w:r>
        <w:r>
          <w:fldChar w:fldCharType="separate"/>
        </w:r>
        <w:r w:rsidR="00FE7717">
          <w:rPr>
            <w:noProof/>
          </w:rPr>
          <w:t>2</w:t>
        </w:r>
        <w:r>
          <w:rPr>
            <w:noProof/>
          </w:rPr>
          <w:fldChar w:fldCharType="end"/>
        </w:r>
      </w:p>
    </w:sdtContent>
  </w:sdt>
  <w:p w:rsidR="006F12D0" w:rsidRDefault="006F12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2D0" w:rsidRDefault="006F12D0" w:rsidP="006F3EF3">
      <w:r>
        <w:separator/>
      </w:r>
    </w:p>
  </w:footnote>
  <w:footnote w:type="continuationSeparator" w:id="0">
    <w:p w:rsidR="006F12D0" w:rsidRDefault="006F12D0" w:rsidP="006F3E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1C3EE972"/>
    <w:lvl w:ilvl="0">
      <w:start w:val="1"/>
      <w:numFmt w:val="lowerLetter"/>
      <w:lvlText w:val="%1."/>
      <w:lvlJc w:val="left"/>
      <w:pPr>
        <w:ind w:left="811" w:hanging="361"/>
      </w:pPr>
      <w:rPr>
        <w:b w:val="0"/>
        <w:w w:val="100"/>
        <w:sz w:val="22"/>
      </w:rPr>
    </w:lvl>
    <w:lvl w:ilvl="1">
      <w:numFmt w:val="bullet"/>
      <w:lvlText w:val="•"/>
      <w:lvlJc w:val="left"/>
      <w:pPr>
        <w:ind w:left="1687" w:hanging="361"/>
      </w:pPr>
    </w:lvl>
    <w:lvl w:ilvl="2">
      <w:numFmt w:val="bullet"/>
      <w:lvlText w:val="•"/>
      <w:lvlJc w:val="left"/>
      <w:pPr>
        <w:ind w:left="2563" w:hanging="361"/>
      </w:pPr>
    </w:lvl>
    <w:lvl w:ilvl="3">
      <w:numFmt w:val="bullet"/>
      <w:lvlText w:val="•"/>
      <w:lvlJc w:val="left"/>
      <w:pPr>
        <w:ind w:left="3439" w:hanging="361"/>
      </w:pPr>
    </w:lvl>
    <w:lvl w:ilvl="4">
      <w:numFmt w:val="bullet"/>
      <w:lvlText w:val="•"/>
      <w:lvlJc w:val="left"/>
      <w:pPr>
        <w:ind w:left="4315" w:hanging="361"/>
      </w:pPr>
    </w:lvl>
    <w:lvl w:ilvl="5">
      <w:numFmt w:val="bullet"/>
      <w:lvlText w:val="•"/>
      <w:lvlJc w:val="left"/>
      <w:pPr>
        <w:ind w:left="5191" w:hanging="361"/>
      </w:pPr>
    </w:lvl>
    <w:lvl w:ilvl="6">
      <w:numFmt w:val="bullet"/>
      <w:lvlText w:val="•"/>
      <w:lvlJc w:val="left"/>
      <w:pPr>
        <w:ind w:left="6067" w:hanging="361"/>
      </w:pPr>
    </w:lvl>
    <w:lvl w:ilvl="7">
      <w:numFmt w:val="bullet"/>
      <w:lvlText w:val="•"/>
      <w:lvlJc w:val="left"/>
      <w:pPr>
        <w:ind w:left="6943" w:hanging="361"/>
      </w:pPr>
    </w:lvl>
    <w:lvl w:ilvl="8">
      <w:numFmt w:val="bullet"/>
      <w:lvlText w:val="•"/>
      <w:lvlJc w:val="left"/>
      <w:pPr>
        <w:ind w:left="7819" w:hanging="361"/>
      </w:pPr>
    </w:lvl>
  </w:abstractNum>
  <w:abstractNum w:abstractNumId="1" w15:restartNumberingAfterBreak="0">
    <w:nsid w:val="00000403"/>
    <w:multiLevelType w:val="multilevel"/>
    <w:tmpl w:val="EEAAA6EA"/>
    <w:lvl w:ilvl="0">
      <w:start w:val="1"/>
      <w:numFmt w:val="lowerLetter"/>
      <w:lvlText w:val="%1."/>
      <w:lvlJc w:val="left"/>
      <w:pPr>
        <w:ind w:left="820" w:hanging="361"/>
      </w:pPr>
      <w:rPr>
        <w:b w:val="0"/>
        <w:w w:val="100"/>
        <w:sz w:val="22"/>
      </w:rPr>
    </w:lvl>
    <w:lvl w:ilvl="1">
      <w:numFmt w:val="bullet"/>
      <w:lvlText w:val="o"/>
      <w:lvlJc w:val="left"/>
      <w:pPr>
        <w:ind w:left="1540" w:hanging="361"/>
      </w:pPr>
      <w:rPr>
        <w:rFonts w:ascii="Courier New" w:hAnsi="Courier New"/>
        <w:b w:val="0"/>
        <w:w w:val="100"/>
        <w:sz w:val="22"/>
      </w:rPr>
    </w:lvl>
    <w:lvl w:ilvl="2">
      <w:numFmt w:val="bullet"/>
      <w:lvlText w:val="•"/>
      <w:lvlJc w:val="left"/>
      <w:pPr>
        <w:ind w:left="2433" w:hanging="361"/>
      </w:pPr>
    </w:lvl>
    <w:lvl w:ilvl="3">
      <w:numFmt w:val="bullet"/>
      <w:lvlText w:val="•"/>
      <w:lvlJc w:val="left"/>
      <w:pPr>
        <w:ind w:left="3326" w:hanging="361"/>
      </w:pPr>
    </w:lvl>
    <w:lvl w:ilvl="4">
      <w:numFmt w:val="bullet"/>
      <w:lvlText w:val="•"/>
      <w:lvlJc w:val="left"/>
      <w:pPr>
        <w:ind w:left="4220" w:hanging="361"/>
      </w:pPr>
    </w:lvl>
    <w:lvl w:ilvl="5">
      <w:numFmt w:val="bullet"/>
      <w:lvlText w:val="•"/>
      <w:lvlJc w:val="left"/>
      <w:pPr>
        <w:ind w:left="5113" w:hanging="361"/>
      </w:pPr>
    </w:lvl>
    <w:lvl w:ilvl="6">
      <w:numFmt w:val="bullet"/>
      <w:lvlText w:val="•"/>
      <w:lvlJc w:val="left"/>
      <w:pPr>
        <w:ind w:left="6006" w:hanging="361"/>
      </w:pPr>
    </w:lvl>
    <w:lvl w:ilvl="7">
      <w:numFmt w:val="bullet"/>
      <w:lvlText w:val="•"/>
      <w:lvlJc w:val="left"/>
      <w:pPr>
        <w:ind w:left="6900" w:hanging="361"/>
      </w:pPr>
    </w:lvl>
    <w:lvl w:ilvl="8">
      <w:numFmt w:val="bullet"/>
      <w:lvlText w:val="•"/>
      <w:lvlJc w:val="left"/>
      <w:pPr>
        <w:ind w:left="7793" w:hanging="361"/>
      </w:pPr>
    </w:lvl>
  </w:abstractNum>
  <w:abstractNum w:abstractNumId="2" w15:restartNumberingAfterBreak="0">
    <w:nsid w:val="00000404"/>
    <w:multiLevelType w:val="multilevel"/>
    <w:tmpl w:val="00000887"/>
    <w:lvl w:ilvl="0">
      <w:numFmt w:val="bullet"/>
      <w:lvlText w:val="o"/>
      <w:lvlJc w:val="left"/>
      <w:pPr>
        <w:ind w:left="1540" w:hanging="361"/>
      </w:pPr>
      <w:rPr>
        <w:rFonts w:ascii="Courier New" w:hAnsi="Courier New"/>
        <w:b w:val="0"/>
        <w:w w:val="100"/>
        <w:sz w:val="22"/>
      </w:rPr>
    </w:lvl>
    <w:lvl w:ilvl="1">
      <w:numFmt w:val="bullet"/>
      <w:lvlText w:val="•"/>
      <w:lvlJc w:val="left"/>
      <w:pPr>
        <w:ind w:left="2344" w:hanging="361"/>
      </w:pPr>
    </w:lvl>
    <w:lvl w:ilvl="2">
      <w:numFmt w:val="bullet"/>
      <w:lvlText w:val="•"/>
      <w:lvlJc w:val="left"/>
      <w:pPr>
        <w:ind w:left="3148" w:hanging="361"/>
      </w:pPr>
    </w:lvl>
    <w:lvl w:ilvl="3">
      <w:numFmt w:val="bullet"/>
      <w:lvlText w:val="•"/>
      <w:lvlJc w:val="left"/>
      <w:pPr>
        <w:ind w:left="3952" w:hanging="361"/>
      </w:pPr>
    </w:lvl>
    <w:lvl w:ilvl="4">
      <w:numFmt w:val="bullet"/>
      <w:lvlText w:val="•"/>
      <w:lvlJc w:val="left"/>
      <w:pPr>
        <w:ind w:left="4756" w:hanging="361"/>
      </w:pPr>
    </w:lvl>
    <w:lvl w:ilvl="5">
      <w:numFmt w:val="bullet"/>
      <w:lvlText w:val="•"/>
      <w:lvlJc w:val="left"/>
      <w:pPr>
        <w:ind w:left="5560" w:hanging="361"/>
      </w:pPr>
    </w:lvl>
    <w:lvl w:ilvl="6">
      <w:numFmt w:val="bullet"/>
      <w:lvlText w:val="•"/>
      <w:lvlJc w:val="left"/>
      <w:pPr>
        <w:ind w:left="6364" w:hanging="361"/>
      </w:pPr>
    </w:lvl>
    <w:lvl w:ilvl="7">
      <w:numFmt w:val="bullet"/>
      <w:lvlText w:val="•"/>
      <w:lvlJc w:val="left"/>
      <w:pPr>
        <w:ind w:left="7168" w:hanging="361"/>
      </w:pPr>
    </w:lvl>
    <w:lvl w:ilvl="8">
      <w:numFmt w:val="bullet"/>
      <w:lvlText w:val="•"/>
      <w:lvlJc w:val="left"/>
      <w:pPr>
        <w:ind w:left="7972" w:hanging="361"/>
      </w:pPr>
    </w:lvl>
  </w:abstractNum>
  <w:abstractNum w:abstractNumId="3" w15:restartNumberingAfterBreak="0">
    <w:nsid w:val="00000405"/>
    <w:multiLevelType w:val="multilevel"/>
    <w:tmpl w:val="00000888"/>
    <w:lvl w:ilvl="0">
      <w:numFmt w:val="bullet"/>
      <w:lvlText w:val=""/>
      <w:lvlJc w:val="left"/>
      <w:pPr>
        <w:ind w:left="820" w:hanging="361"/>
      </w:pPr>
      <w:rPr>
        <w:rFonts w:ascii="Symbol" w:hAnsi="Symbol"/>
        <w:b w:val="0"/>
        <w:w w:val="100"/>
        <w:sz w:val="22"/>
      </w:rPr>
    </w:lvl>
    <w:lvl w:ilvl="1">
      <w:numFmt w:val="bullet"/>
      <w:lvlText w:val="•"/>
      <w:lvlJc w:val="left"/>
      <w:pPr>
        <w:ind w:left="1696" w:hanging="361"/>
      </w:pPr>
    </w:lvl>
    <w:lvl w:ilvl="2">
      <w:numFmt w:val="bullet"/>
      <w:lvlText w:val="•"/>
      <w:lvlJc w:val="left"/>
      <w:pPr>
        <w:ind w:left="2572" w:hanging="361"/>
      </w:pPr>
    </w:lvl>
    <w:lvl w:ilvl="3">
      <w:numFmt w:val="bullet"/>
      <w:lvlText w:val="•"/>
      <w:lvlJc w:val="left"/>
      <w:pPr>
        <w:ind w:left="3448" w:hanging="361"/>
      </w:pPr>
    </w:lvl>
    <w:lvl w:ilvl="4">
      <w:numFmt w:val="bullet"/>
      <w:lvlText w:val="•"/>
      <w:lvlJc w:val="left"/>
      <w:pPr>
        <w:ind w:left="4324" w:hanging="361"/>
      </w:pPr>
    </w:lvl>
    <w:lvl w:ilvl="5">
      <w:numFmt w:val="bullet"/>
      <w:lvlText w:val="•"/>
      <w:lvlJc w:val="left"/>
      <w:pPr>
        <w:ind w:left="5200" w:hanging="361"/>
      </w:pPr>
    </w:lvl>
    <w:lvl w:ilvl="6">
      <w:numFmt w:val="bullet"/>
      <w:lvlText w:val="•"/>
      <w:lvlJc w:val="left"/>
      <w:pPr>
        <w:ind w:left="6076" w:hanging="361"/>
      </w:pPr>
    </w:lvl>
    <w:lvl w:ilvl="7">
      <w:numFmt w:val="bullet"/>
      <w:lvlText w:val="•"/>
      <w:lvlJc w:val="left"/>
      <w:pPr>
        <w:ind w:left="6952" w:hanging="361"/>
      </w:pPr>
    </w:lvl>
    <w:lvl w:ilvl="8">
      <w:numFmt w:val="bullet"/>
      <w:lvlText w:val="•"/>
      <w:lvlJc w:val="left"/>
      <w:pPr>
        <w:ind w:left="7828" w:hanging="361"/>
      </w:pPr>
    </w:lvl>
  </w:abstractNum>
  <w:abstractNum w:abstractNumId="4" w15:restartNumberingAfterBreak="0">
    <w:nsid w:val="00000406"/>
    <w:multiLevelType w:val="multilevel"/>
    <w:tmpl w:val="777415BC"/>
    <w:lvl w:ilvl="0">
      <w:start w:val="1"/>
      <w:numFmt w:val="lowerLetter"/>
      <w:lvlText w:val="%1."/>
      <w:lvlJc w:val="left"/>
      <w:pPr>
        <w:ind w:left="820" w:hanging="361"/>
      </w:pPr>
      <w:rPr>
        <w:b w:val="0"/>
        <w:w w:val="100"/>
        <w:sz w:val="22"/>
      </w:rPr>
    </w:lvl>
    <w:lvl w:ilvl="1">
      <w:numFmt w:val="bullet"/>
      <w:lvlText w:val="•"/>
      <w:lvlJc w:val="left"/>
      <w:pPr>
        <w:ind w:left="1696" w:hanging="361"/>
      </w:pPr>
    </w:lvl>
    <w:lvl w:ilvl="2">
      <w:numFmt w:val="bullet"/>
      <w:lvlText w:val="•"/>
      <w:lvlJc w:val="left"/>
      <w:pPr>
        <w:ind w:left="2572" w:hanging="361"/>
      </w:pPr>
    </w:lvl>
    <w:lvl w:ilvl="3">
      <w:numFmt w:val="bullet"/>
      <w:lvlText w:val="•"/>
      <w:lvlJc w:val="left"/>
      <w:pPr>
        <w:ind w:left="3448" w:hanging="361"/>
      </w:pPr>
    </w:lvl>
    <w:lvl w:ilvl="4">
      <w:numFmt w:val="bullet"/>
      <w:lvlText w:val="•"/>
      <w:lvlJc w:val="left"/>
      <w:pPr>
        <w:ind w:left="4324" w:hanging="361"/>
      </w:pPr>
    </w:lvl>
    <w:lvl w:ilvl="5">
      <w:numFmt w:val="bullet"/>
      <w:lvlText w:val="•"/>
      <w:lvlJc w:val="left"/>
      <w:pPr>
        <w:ind w:left="5200" w:hanging="361"/>
      </w:pPr>
    </w:lvl>
    <w:lvl w:ilvl="6">
      <w:numFmt w:val="bullet"/>
      <w:lvlText w:val="•"/>
      <w:lvlJc w:val="left"/>
      <w:pPr>
        <w:ind w:left="6076" w:hanging="361"/>
      </w:pPr>
    </w:lvl>
    <w:lvl w:ilvl="7">
      <w:numFmt w:val="bullet"/>
      <w:lvlText w:val="•"/>
      <w:lvlJc w:val="left"/>
      <w:pPr>
        <w:ind w:left="6952" w:hanging="361"/>
      </w:pPr>
    </w:lvl>
    <w:lvl w:ilvl="8">
      <w:numFmt w:val="bullet"/>
      <w:lvlText w:val="•"/>
      <w:lvlJc w:val="left"/>
      <w:pPr>
        <w:ind w:left="7828" w:hanging="361"/>
      </w:pPr>
    </w:lvl>
  </w:abstractNum>
  <w:abstractNum w:abstractNumId="5" w15:restartNumberingAfterBreak="0">
    <w:nsid w:val="00000407"/>
    <w:multiLevelType w:val="multilevel"/>
    <w:tmpl w:val="8ADC846A"/>
    <w:lvl w:ilvl="0">
      <w:start w:val="1"/>
      <w:numFmt w:val="lowerLetter"/>
      <w:lvlText w:val="%1."/>
      <w:lvlJc w:val="left"/>
      <w:pPr>
        <w:ind w:left="820" w:hanging="361"/>
      </w:pPr>
      <w:rPr>
        <w:b w:val="0"/>
        <w:w w:val="100"/>
        <w:sz w:val="22"/>
      </w:rPr>
    </w:lvl>
    <w:lvl w:ilvl="1">
      <w:numFmt w:val="bullet"/>
      <w:lvlText w:val="•"/>
      <w:lvlJc w:val="left"/>
      <w:pPr>
        <w:ind w:left="1696" w:hanging="361"/>
      </w:pPr>
    </w:lvl>
    <w:lvl w:ilvl="2">
      <w:numFmt w:val="bullet"/>
      <w:lvlText w:val="•"/>
      <w:lvlJc w:val="left"/>
      <w:pPr>
        <w:ind w:left="2572" w:hanging="361"/>
      </w:pPr>
    </w:lvl>
    <w:lvl w:ilvl="3">
      <w:numFmt w:val="bullet"/>
      <w:lvlText w:val="•"/>
      <w:lvlJc w:val="left"/>
      <w:pPr>
        <w:ind w:left="3448" w:hanging="361"/>
      </w:pPr>
    </w:lvl>
    <w:lvl w:ilvl="4">
      <w:numFmt w:val="bullet"/>
      <w:lvlText w:val="•"/>
      <w:lvlJc w:val="left"/>
      <w:pPr>
        <w:ind w:left="4324" w:hanging="361"/>
      </w:pPr>
    </w:lvl>
    <w:lvl w:ilvl="5">
      <w:numFmt w:val="bullet"/>
      <w:lvlText w:val="•"/>
      <w:lvlJc w:val="left"/>
      <w:pPr>
        <w:ind w:left="5200" w:hanging="361"/>
      </w:pPr>
    </w:lvl>
    <w:lvl w:ilvl="6">
      <w:numFmt w:val="bullet"/>
      <w:lvlText w:val="•"/>
      <w:lvlJc w:val="left"/>
      <w:pPr>
        <w:ind w:left="6076" w:hanging="361"/>
      </w:pPr>
    </w:lvl>
    <w:lvl w:ilvl="7">
      <w:numFmt w:val="bullet"/>
      <w:lvlText w:val="•"/>
      <w:lvlJc w:val="left"/>
      <w:pPr>
        <w:ind w:left="6952" w:hanging="361"/>
      </w:pPr>
    </w:lvl>
    <w:lvl w:ilvl="8">
      <w:numFmt w:val="bullet"/>
      <w:lvlText w:val="•"/>
      <w:lvlJc w:val="left"/>
      <w:pPr>
        <w:ind w:left="7828" w:hanging="361"/>
      </w:pPr>
    </w:lvl>
  </w:abstractNum>
  <w:abstractNum w:abstractNumId="6" w15:restartNumberingAfterBreak="0">
    <w:nsid w:val="00000408"/>
    <w:multiLevelType w:val="multilevel"/>
    <w:tmpl w:val="0000088B"/>
    <w:lvl w:ilvl="0">
      <w:numFmt w:val="bullet"/>
      <w:lvlText w:val=""/>
      <w:lvlJc w:val="left"/>
      <w:pPr>
        <w:ind w:left="820" w:hanging="361"/>
      </w:pPr>
      <w:rPr>
        <w:rFonts w:ascii="Symbol" w:hAnsi="Symbol"/>
        <w:b w:val="0"/>
        <w:w w:val="100"/>
        <w:sz w:val="22"/>
      </w:rPr>
    </w:lvl>
    <w:lvl w:ilvl="1">
      <w:numFmt w:val="bullet"/>
      <w:lvlText w:val="•"/>
      <w:lvlJc w:val="left"/>
      <w:pPr>
        <w:ind w:left="1696" w:hanging="361"/>
      </w:pPr>
    </w:lvl>
    <w:lvl w:ilvl="2">
      <w:numFmt w:val="bullet"/>
      <w:lvlText w:val="•"/>
      <w:lvlJc w:val="left"/>
      <w:pPr>
        <w:ind w:left="2572" w:hanging="361"/>
      </w:pPr>
    </w:lvl>
    <w:lvl w:ilvl="3">
      <w:numFmt w:val="bullet"/>
      <w:lvlText w:val="•"/>
      <w:lvlJc w:val="left"/>
      <w:pPr>
        <w:ind w:left="3448" w:hanging="361"/>
      </w:pPr>
    </w:lvl>
    <w:lvl w:ilvl="4">
      <w:numFmt w:val="bullet"/>
      <w:lvlText w:val="•"/>
      <w:lvlJc w:val="left"/>
      <w:pPr>
        <w:ind w:left="4324" w:hanging="361"/>
      </w:pPr>
    </w:lvl>
    <w:lvl w:ilvl="5">
      <w:numFmt w:val="bullet"/>
      <w:lvlText w:val="•"/>
      <w:lvlJc w:val="left"/>
      <w:pPr>
        <w:ind w:left="5200" w:hanging="361"/>
      </w:pPr>
    </w:lvl>
    <w:lvl w:ilvl="6">
      <w:numFmt w:val="bullet"/>
      <w:lvlText w:val="•"/>
      <w:lvlJc w:val="left"/>
      <w:pPr>
        <w:ind w:left="6076" w:hanging="361"/>
      </w:pPr>
    </w:lvl>
    <w:lvl w:ilvl="7">
      <w:numFmt w:val="bullet"/>
      <w:lvlText w:val="•"/>
      <w:lvlJc w:val="left"/>
      <w:pPr>
        <w:ind w:left="6952" w:hanging="361"/>
      </w:pPr>
    </w:lvl>
    <w:lvl w:ilvl="8">
      <w:numFmt w:val="bullet"/>
      <w:lvlText w:val="•"/>
      <w:lvlJc w:val="left"/>
      <w:pPr>
        <w:ind w:left="7828" w:hanging="361"/>
      </w:pPr>
    </w:lvl>
  </w:abstractNum>
  <w:abstractNum w:abstractNumId="7" w15:restartNumberingAfterBreak="0">
    <w:nsid w:val="05123C34"/>
    <w:multiLevelType w:val="hybridMultilevel"/>
    <w:tmpl w:val="A844BF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BD7EAD"/>
    <w:multiLevelType w:val="hybridMultilevel"/>
    <w:tmpl w:val="CDBAE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56968"/>
    <w:multiLevelType w:val="hybridMultilevel"/>
    <w:tmpl w:val="62BC1D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EF4923"/>
    <w:multiLevelType w:val="hybridMultilevel"/>
    <w:tmpl w:val="33C44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D31F53"/>
    <w:multiLevelType w:val="hybridMultilevel"/>
    <w:tmpl w:val="53B2653C"/>
    <w:lvl w:ilvl="0" w:tplc="343A17E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B1B7C75"/>
    <w:multiLevelType w:val="hybridMultilevel"/>
    <w:tmpl w:val="DB1A0378"/>
    <w:lvl w:ilvl="0" w:tplc="053C51CE">
      <w:start w:val="1"/>
      <w:numFmt w:val="upperLetter"/>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3" w15:restartNumberingAfterBreak="0">
    <w:nsid w:val="50EC3C58"/>
    <w:multiLevelType w:val="hybridMultilevel"/>
    <w:tmpl w:val="70BA20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0"/>
  </w:num>
  <w:num w:numId="4">
    <w:abstractNumId w:val="3"/>
  </w:num>
  <w:num w:numId="5">
    <w:abstractNumId w:val="2"/>
  </w:num>
  <w:num w:numId="6">
    <w:abstractNumId w:val="6"/>
  </w:num>
  <w:num w:numId="7">
    <w:abstractNumId w:val="5"/>
  </w:num>
  <w:num w:numId="8">
    <w:abstractNumId w:val="4"/>
  </w:num>
  <w:num w:numId="9">
    <w:abstractNumId w:val="7"/>
  </w:num>
  <w:num w:numId="10">
    <w:abstractNumId w:val="8"/>
  </w:num>
  <w:num w:numId="11">
    <w:abstractNumId w:val="12"/>
  </w:num>
  <w:num w:numId="12">
    <w:abstractNumId w:val="9"/>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EF3"/>
    <w:rsid w:val="00045D98"/>
    <w:rsid w:val="00053478"/>
    <w:rsid w:val="000700D2"/>
    <w:rsid w:val="00151EC0"/>
    <w:rsid w:val="00152995"/>
    <w:rsid w:val="001F43D4"/>
    <w:rsid w:val="001F4F66"/>
    <w:rsid w:val="00253DB4"/>
    <w:rsid w:val="002B4400"/>
    <w:rsid w:val="002E6DB5"/>
    <w:rsid w:val="00346DD2"/>
    <w:rsid w:val="00396FD9"/>
    <w:rsid w:val="003D131F"/>
    <w:rsid w:val="004B2763"/>
    <w:rsid w:val="00502643"/>
    <w:rsid w:val="0052771D"/>
    <w:rsid w:val="00595F5D"/>
    <w:rsid w:val="005D4D3A"/>
    <w:rsid w:val="005D79C6"/>
    <w:rsid w:val="006221C6"/>
    <w:rsid w:val="006F12D0"/>
    <w:rsid w:val="006F3EF3"/>
    <w:rsid w:val="007F7C6D"/>
    <w:rsid w:val="00831564"/>
    <w:rsid w:val="00936682"/>
    <w:rsid w:val="009A1299"/>
    <w:rsid w:val="00A20DB7"/>
    <w:rsid w:val="00A21474"/>
    <w:rsid w:val="00AC5F41"/>
    <w:rsid w:val="00AF0DD9"/>
    <w:rsid w:val="00C15C16"/>
    <w:rsid w:val="00C444D9"/>
    <w:rsid w:val="00CA5CFD"/>
    <w:rsid w:val="00D0277F"/>
    <w:rsid w:val="00D96339"/>
    <w:rsid w:val="00DB02E7"/>
    <w:rsid w:val="00F178D1"/>
    <w:rsid w:val="00FE31A5"/>
    <w:rsid w:val="00FE7717"/>
    <w:rsid w:val="00FF1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78679E3-1556-4C5E-BB07-8079B9802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995"/>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EF3"/>
    <w:pPr>
      <w:tabs>
        <w:tab w:val="center" w:pos="4680"/>
        <w:tab w:val="right" w:pos="9360"/>
      </w:tabs>
    </w:pPr>
  </w:style>
  <w:style w:type="character" w:customStyle="1" w:styleId="HeaderChar">
    <w:name w:val="Header Char"/>
    <w:basedOn w:val="DefaultParagraphFont"/>
    <w:link w:val="Header"/>
    <w:uiPriority w:val="99"/>
    <w:rsid w:val="006F3EF3"/>
  </w:style>
  <w:style w:type="paragraph" w:styleId="Footer">
    <w:name w:val="footer"/>
    <w:basedOn w:val="Normal"/>
    <w:link w:val="FooterChar"/>
    <w:uiPriority w:val="99"/>
    <w:unhideWhenUsed/>
    <w:rsid w:val="006F3EF3"/>
    <w:pPr>
      <w:tabs>
        <w:tab w:val="center" w:pos="4680"/>
        <w:tab w:val="right" w:pos="9360"/>
      </w:tabs>
    </w:pPr>
  </w:style>
  <w:style w:type="character" w:customStyle="1" w:styleId="FooterChar">
    <w:name w:val="Footer Char"/>
    <w:basedOn w:val="DefaultParagraphFont"/>
    <w:link w:val="Footer"/>
    <w:uiPriority w:val="99"/>
    <w:rsid w:val="006F3EF3"/>
  </w:style>
  <w:style w:type="character" w:customStyle="1" w:styleId="EmailStyle19">
    <w:name w:val="EmailStyle19"/>
    <w:basedOn w:val="DefaultParagraphFont"/>
    <w:semiHidden/>
    <w:rsid w:val="00151EC0"/>
    <w:rPr>
      <w:rFonts w:ascii="Arial" w:hAnsi="Arial" w:cs="Arial"/>
      <w:b w:val="0"/>
      <w:bCs w:val="0"/>
      <w:i w:val="0"/>
      <w:iCs w:val="0"/>
      <w:strike w:val="0"/>
      <w:color w:val="auto"/>
      <w:sz w:val="24"/>
      <w:szCs w:val="24"/>
      <w:u w:val="none"/>
    </w:rPr>
  </w:style>
  <w:style w:type="character" w:styleId="Hyperlink">
    <w:name w:val="Hyperlink"/>
    <w:basedOn w:val="DefaultParagraphFont"/>
    <w:uiPriority w:val="99"/>
    <w:unhideWhenUsed/>
    <w:rsid w:val="005D79C6"/>
    <w:rPr>
      <w:color w:val="0563C1" w:themeColor="hyperlink"/>
      <w:u w:val="single"/>
    </w:rPr>
  </w:style>
  <w:style w:type="character" w:styleId="FollowedHyperlink">
    <w:name w:val="FollowedHyperlink"/>
    <w:basedOn w:val="DefaultParagraphFont"/>
    <w:uiPriority w:val="99"/>
    <w:semiHidden/>
    <w:unhideWhenUsed/>
    <w:rsid w:val="005D4D3A"/>
    <w:rPr>
      <w:color w:val="954F72" w:themeColor="followedHyperlink"/>
      <w:u w:val="single"/>
    </w:rPr>
  </w:style>
  <w:style w:type="character" w:styleId="CommentReference">
    <w:name w:val="annotation reference"/>
    <w:basedOn w:val="DefaultParagraphFont"/>
    <w:uiPriority w:val="99"/>
    <w:semiHidden/>
    <w:unhideWhenUsed/>
    <w:rsid w:val="00152995"/>
    <w:rPr>
      <w:sz w:val="16"/>
      <w:szCs w:val="16"/>
    </w:rPr>
  </w:style>
  <w:style w:type="paragraph" w:styleId="CommentText">
    <w:name w:val="annotation text"/>
    <w:basedOn w:val="Normal"/>
    <w:link w:val="CommentTextChar"/>
    <w:uiPriority w:val="99"/>
    <w:semiHidden/>
    <w:unhideWhenUsed/>
    <w:rsid w:val="00152995"/>
    <w:rPr>
      <w:sz w:val="20"/>
      <w:szCs w:val="20"/>
    </w:rPr>
  </w:style>
  <w:style w:type="character" w:customStyle="1" w:styleId="CommentTextChar">
    <w:name w:val="Comment Text Char"/>
    <w:basedOn w:val="DefaultParagraphFont"/>
    <w:link w:val="CommentText"/>
    <w:uiPriority w:val="99"/>
    <w:semiHidden/>
    <w:rsid w:val="0015299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52995"/>
    <w:rPr>
      <w:b/>
      <w:bCs/>
    </w:rPr>
  </w:style>
  <w:style w:type="character" w:customStyle="1" w:styleId="CommentSubjectChar">
    <w:name w:val="Comment Subject Char"/>
    <w:basedOn w:val="CommentTextChar"/>
    <w:link w:val="CommentSubject"/>
    <w:uiPriority w:val="99"/>
    <w:semiHidden/>
    <w:rsid w:val="00152995"/>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1529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995"/>
    <w:rPr>
      <w:rFonts w:ascii="Segoe UI" w:eastAsia="Times New Roman" w:hAnsi="Segoe UI" w:cs="Segoe UI"/>
      <w:sz w:val="18"/>
      <w:szCs w:val="18"/>
    </w:rPr>
  </w:style>
  <w:style w:type="paragraph" w:styleId="ListParagraph">
    <w:name w:val="List Paragraph"/>
    <w:basedOn w:val="Normal"/>
    <w:uiPriority w:val="34"/>
    <w:qFormat/>
    <w:rsid w:val="00A21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if-you-are-sick/index.html" TargetMode="External"/><Relationship Id="rId13" Type="http://schemas.openxmlformats.org/officeDocument/2006/relationships/hyperlink" Target="http://www.osha.gov"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dc.gov/coronavirus/2019-ncov/prepare/prevention.html" TargetMode="External"/><Relationship Id="rId12" Type="http://schemas.openxmlformats.org/officeDocument/2006/relationships/hyperlink" Target="https://www.cdc.gov/handwashing/materials.html" TargetMode="External"/><Relationship Id="rId17" Type="http://schemas.openxmlformats.org/officeDocument/2006/relationships/image" Target="media/image2.tiff"/><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healthywater/hygiene/etiquette/coughing_sneezing.html" TargetMode="External"/><Relationship Id="rId5" Type="http://schemas.openxmlformats.org/officeDocument/2006/relationships/footnotes" Target="footnotes.xml"/><Relationship Id="rId15" Type="http://schemas.openxmlformats.org/officeDocument/2006/relationships/hyperlink" Target="https://dwd.wisconsin.gov/covid19/public/ui.htm" TargetMode="External"/><Relationship Id="rId10" Type="http://schemas.openxmlformats.org/officeDocument/2006/relationships/hyperlink" Target="https://www.cdc.gov/nonpharmaceutical-interventions/tools-resources/educational-material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dc.gov/coronavirus/2019-ncov/faq.html" TargetMode="External"/><Relationship Id="rId14" Type="http://schemas.openxmlformats.org/officeDocument/2006/relationships/hyperlink" Target="https://www.agc.org/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89057A08</Template>
  <TotalTime>28</TotalTime>
  <Pages>4</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Roach</dc:creator>
  <cp:keywords/>
  <dc:description/>
  <cp:lastModifiedBy>Jim Falbo</cp:lastModifiedBy>
  <cp:revision>8</cp:revision>
  <dcterms:created xsi:type="dcterms:W3CDTF">2020-03-24T19:03:00Z</dcterms:created>
  <dcterms:modified xsi:type="dcterms:W3CDTF">2020-05-06T14:30:00Z</dcterms:modified>
</cp:coreProperties>
</file>